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759A1" w14:textId="77777777" w:rsidR="00091917" w:rsidRPr="0049537E" w:rsidRDefault="007E7BD8">
      <w:pPr>
        <w:pStyle w:val="Corpsdetexte310"/>
        <w:numPr>
          <w:ilvl w:val="0"/>
          <w:numId w:val="4"/>
        </w:numPr>
        <w:pBdr>
          <w:left w:val="single" w:sz="4" w:space="4" w:color="000000"/>
          <w:right w:val="single" w:sz="4" w:space="4" w:color="000000"/>
        </w:pBdr>
        <w:jc w:val="both"/>
        <w:rPr>
          <w:rFonts w:ascii="Tahoma" w:hAnsi="Tahoma" w:cs="Tahoma"/>
          <w:color w:val="808080"/>
          <w:sz w:val="24"/>
          <w:szCs w:val="24"/>
        </w:rPr>
      </w:pPr>
      <w:r w:rsidRPr="0049537E">
        <w:rPr>
          <w:rFonts w:ascii="Tahoma" w:hAnsi="Tahoma" w:cs="Tahoma"/>
          <w:b/>
          <w:sz w:val="24"/>
          <w:szCs w:val="24"/>
        </w:rPr>
        <w:t>F</w:t>
      </w:r>
      <w:r w:rsidRPr="0049537E">
        <w:rPr>
          <w:rFonts w:ascii="Tahoma" w:hAnsi="Tahoma" w:cs="Tahoma"/>
          <w:b/>
          <w:color w:val="808080"/>
          <w:sz w:val="24"/>
          <w:szCs w:val="24"/>
        </w:rPr>
        <w:t xml:space="preserve">onds de la </w:t>
      </w:r>
      <w:r w:rsidRPr="0049537E">
        <w:rPr>
          <w:rFonts w:ascii="Tahoma" w:hAnsi="Tahoma" w:cs="Tahoma"/>
          <w:b/>
          <w:sz w:val="24"/>
          <w:szCs w:val="24"/>
        </w:rPr>
        <w:t>F</w:t>
      </w:r>
      <w:r w:rsidRPr="0049537E">
        <w:rPr>
          <w:rFonts w:ascii="Tahoma" w:hAnsi="Tahoma" w:cs="Tahoma"/>
          <w:b/>
          <w:color w:val="808080"/>
          <w:sz w:val="24"/>
          <w:szCs w:val="24"/>
        </w:rPr>
        <w:t xml:space="preserve">ormation </w:t>
      </w:r>
      <w:r w:rsidRPr="0049537E">
        <w:rPr>
          <w:rFonts w:ascii="Tahoma" w:hAnsi="Tahoma" w:cs="Tahoma"/>
          <w:b/>
          <w:sz w:val="24"/>
          <w:szCs w:val="24"/>
        </w:rPr>
        <w:t>C</w:t>
      </w:r>
      <w:r w:rsidRPr="0049537E">
        <w:rPr>
          <w:rFonts w:ascii="Tahoma" w:hAnsi="Tahoma" w:cs="Tahoma"/>
          <w:b/>
          <w:color w:val="808080"/>
          <w:sz w:val="24"/>
          <w:szCs w:val="24"/>
        </w:rPr>
        <w:t>ontinuée des travailleurs de l’</w:t>
      </w:r>
      <w:r w:rsidRPr="0049537E">
        <w:rPr>
          <w:rFonts w:ascii="Tahoma" w:hAnsi="Tahoma" w:cs="Tahoma"/>
          <w:b/>
          <w:sz w:val="24"/>
          <w:szCs w:val="24"/>
        </w:rPr>
        <w:t>ISP</w:t>
      </w:r>
      <w:r w:rsidRPr="0049537E">
        <w:rPr>
          <w:rFonts w:ascii="Tahoma" w:hAnsi="Tahoma" w:cs="Tahoma"/>
          <w:b/>
          <w:color w:val="808080"/>
          <w:sz w:val="24"/>
          <w:szCs w:val="24"/>
        </w:rPr>
        <w:t xml:space="preserve"> bruxelloise</w:t>
      </w:r>
    </w:p>
    <w:p w14:paraId="53F663B5" w14:textId="77777777" w:rsidR="00091917" w:rsidRPr="0049537E" w:rsidRDefault="007E7BD8">
      <w:pPr>
        <w:pStyle w:val="Corpsdetexte210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color w:val="808080"/>
          <w:sz w:val="24"/>
          <w:szCs w:val="24"/>
        </w:rPr>
      </w:pPr>
      <w:r w:rsidRPr="0049537E">
        <w:rPr>
          <w:rFonts w:ascii="Tahoma" w:hAnsi="Tahoma" w:cs="Tahoma"/>
          <w:color w:val="808080"/>
          <w:sz w:val="24"/>
          <w:szCs w:val="24"/>
        </w:rPr>
        <w:t xml:space="preserve">C/o </w:t>
      </w:r>
      <w:proofErr w:type="spellStart"/>
      <w:r w:rsidRPr="0049537E">
        <w:rPr>
          <w:rFonts w:ascii="Tahoma" w:hAnsi="Tahoma" w:cs="Tahoma"/>
          <w:color w:val="808080"/>
          <w:sz w:val="24"/>
          <w:szCs w:val="24"/>
        </w:rPr>
        <w:t>FeBISP</w:t>
      </w:r>
      <w:proofErr w:type="spellEnd"/>
      <w:r w:rsidRPr="0049537E">
        <w:rPr>
          <w:rFonts w:ascii="Tahoma" w:hAnsi="Tahoma" w:cs="Tahoma"/>
          <w:color w:val="808080"/>
          <w:sz w:val="24"/>
          <w:szCs w:val="24"/>
        </w:rPr>
        <w:t xml:space="preserve"> </w:t>
      </w:r>
      <w:proofErr w:type="spellStart"/>
      <w:r w:rsidRPr="0049537E">
        <w:rPr>
          <w:rFonts w:ascii="Tahoma" w:hAnsi="Tahoma" w:cs="Tahoma"/>
          <w:color w:val="808080"/>
          <w:sz w:val="24"/>
          <w:szCs w:val="24"/>
        </w:rPr>
        <w:t>Cantersteen</w:t>
      </w:r>
      <w:proofErr w:type="spellEnd"/>
      <w:r w:rsidRPr="0049537E">
        <w:rPr>
          <w:rFonts w:ascii="Tahoma" w:hAnsi="Tahoma" w:cs="Tahoma"/>
          <w:color w:val="808080"/>
          <w:sz w:val="24"/>
          <w:szCs w:val="24"/>
        </w:rPr>
        <w:t xml:space="preserve">, Galerie </w:t>
      </w:r>
      <w:proofErr w:type="spellStart"/>
      <w:r w:rsidRPr="0049537E">
        <w:rPr>
          <w:rFonts w:ascii="Tahoma" w:hAnsi="Tahoma" w:cs="Tahoma"/>
          <w:color w:val="808080"/>
          <w:sz w:val="24"/>
          <w:szCs w:val="24"/>
        </w:rPr>
        <w:t>Ravenstein</w:t>
      </w:r>
      <w:proofErr w:type="spellEnd"/>
      <w:r w:rsidRPr="0049537E">
        <w:rPr>
          <w:rFonts w:ascii="Tahoma" w:hAnsi="Tahoma" w:cs="Tahoma"/>
          <w:color w:val="808080"/>
          <w:sz w:val="24"/>
          <w:szCs w:val="24"/>
        </w:rPr>
        <w:t xml:space="preserve"> 3, boîte 4 – 1000 Bruxelles</w:t>
      </w:r>
    </w:p>
    <w:p w14:paraId="2E5BF803" w14:textId="77777777" w:rsidR="00091917" w:rsidRPr="0049537E" w:rsidRDefault="007E7BD8">
      <w:pPr>
        <w:pStyle w:val="Corpsdetexte210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Style w:val="Lienhypertexte1"/>
          <w:rFonts w:ascii="Tahoma" w:hAnsi="Tahoma" w:cs="Tahoma"/>
          <w:b/>
          <w:color w:val="808080"/>
          <w:sz w:val="24"/>
          <w:szCs w:val="24"/>
        </w:rPr>
      </w:pPr>
      <w:r w:rsidRPr="0049537E">
        <w:rPr>
          <w:rFonts w:ascii="Tahoma" w:hAnsi="Tahoma" w:cs="Tahoma"/>
          <w:color w:val="808080"/>
          <w:sz w:val="24"/>
          <w:szCs w:val="24"/>
        </w:rPr>
        <w:t xml:space="preserve">Tél : 02 537 72 04 – Courriel : </w:t>
      </w:r>
      <w:r w:rsidRPr="0049537E">
        <w:rPr>
          <w:rStyle w:val="Lienhypertexte1"/>
          <w:rFonts w:ascii="Tahoma" w:hAnsi="Tahoma" w:cs="Tahoma"/>
          <w:b/>
          <w:color w:val="808080"/>
          <w:sz w:val="24"/>
          <w:szCs w:val="24"/>
        </w:rPr>
        <w:t>ngo@febisp.be</w:t>
      </w:r>
    </w:p>
    <w:p w14:paraId="19465C17" w14:textId="77777777" w:rsidR="00091917" w:rsidRPr="0049537E" w:rsidRDefault="007E7BD8">
      <w:pPr>
        <w:pStyle w:val="Corpsdetexte210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b/>
          <w:sz w:val="36"/>
          <w:szCs w:val="36"/>
        </w:rPr>
      </w:pPr>
      <w:r w:rsidRPr="0049537E">
        <w:rPr>
          <w:rStyle w:val="Lienhypertexte1"/>
          <w:rFonts w:ascii="Tahoma" w:hAnsi="Tahoma" w:cs="Tahoma"/>
          <w:b/>
          <w:color w:val="808080"/>
          <w:sz w:val="24"/>
          <w:szCs w:val="24"/>
        </w:rPr>
        <w:t>Site Web : http://www.febisp.be</w:t>
      </w:r>
    </w:p>
    <w:p w14:paraId="3B479F65" w14:textId="1C2E9791" w:rsidR="00091917" w:rsidRPr="0049537E" w:rsidRDefault="007E7BD8" w:rsidP="002127BE">
      <w:pPr>
        <w:jc w:val="center"/>
        <w:outlineLvl w:val="0"/>
        <w:rPr>
          <w:rFonts w:ascii="Tw Cen MT" w:hAnsi="Tw Cen MT" w:cs="Tw Cen MT"/>
          <w:b/>
          <w:sz w:val="28"/>
          <w:szCs w:val="28"/>
        </w:rPr>
      </w:pPr>
      <w:r w:rsidRPr="0049537E">
        <w:rPr>
          <w:rFonts w:ascii="Tw Cen MT" w:hAnsi="Tw Cen MT" w:cs="Tw Cen MT"/>
          <w:b/>
          <w:sz w:val="36"/>
          <w:szCs w:val="36"/>
        </w:rPr>
        <w:t>Le FFCISP en collaboration avec l’ABBET</w:t>
      </w:r>
      <w:r w:rsidR="002C715D" w:rsidRPr="0049537E">
        <w:rPr>
          <w:rFonts w:ascii="Tw Cen MT" w:hAnsi="Tw Cen MT"/>
          <w:noProof/>
        </w:rPr>
        <w:drawing>
          <wp:inline distT="0" distB="0" distL="0" distR="0" wp14:anchorId="4DE9E7F4" wp14:editId="745FD9AC">
            <wp:extent cx="1181100" cy="1003300"/>
            <wp:effectExtent l="0" t="0" r="12700" b="12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AB2A5" w14:textId="76F1402F" w:rsidR="00091917" w:rsidRPr="0049537E" w:rsidRDefault="007E7BD8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ind w:left="2835" w:right="2407"/>
        <w:jc w:val="center"/>
        <w:rPr>
          <w:rFonts w:ascii="Tw Cen MT" w:hAnsi="Tw Cen MT" w:cs="Tw Cen MT"/>
          <w:b/>
          <w:sz w:val="28"/>
          <w:szCs w:val="28"/>
        </w:rPr>
      </w:pPr>
      <w:r w:rsidRPr="0049537E">
        <w:rPr>
          <w:rFonts w:ascii="Tw Cen MT" w:hAnsi="Tw Cen MT" w:cs="Tw Cen MT"/>
          <w:b/>
          <w:sz w:val="28"/>
          <w:szCs w:val="28"/>
        </w:rPr>
        <w:t>FORMULAIRE N°</w:t>
      </w:r>
      <w:r w:rsidR="0049537E" w:rsidRPr="0049537E">
        <w:rPr>
          <w:rFonts w:ascii="Tw Cen MT" w:hAnsi="Tw Cen MT" w:cs="Tw Cen MT"/>
          <w:b/>
          <w:sz w:val="28"/>
          <w:szCs w:val="28"/>
        </w:rPr>
        <w:t>4</w:t>
      </w:r>
      <w:r w:rsidR="00004FFB">
        <w:rPr>
          <w:rFonts w:ascii="Tw Cen MT" w:hAnsi="Tw Cen MT" w:cs="Tw Cen MT"/>
          <w:b/>
          <w:sz w:val="28"/>
          <w:szCs w:val="28"/>
        </w:rPr>
        <w:t xml:space="preserve"> </w:t>
      </w:r>
      <w:r w:rsidRPr="0049537E">
        <w:rPr>
          <w:rFonts w:ascii="Tw Cen MT" w:hAnsi="Tw Cen MT" w:cs="Tw Cen MT"/>
          <w:b/>
          <w:sz w:val="28"/>
          <w:szCs w:val="28"/>
        </w:rPr>
        <w:t xml:space="preserve">– </w:t>
      </w:r>
    </w:p>
    <w:p w14:paraId="26642C53" w14:textId="77777777" w:rsidR="00091917" w:rsidRPr="0049537E" w:rsidRDefault="007E7BD8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ind w:left="2835" w:right="2407"/>
        <w:jc w:val="center"/>
        <w:rPr>
          <w:rFonts w:ascii="Tw Cen MT" w:hAnsi="Tw Cen MT" w:cs="Tw Cen MT"/>
          <w:i/>
          <w:iCs/>
          <w:sz w:val="16"/>
          <w:szCs w:val="16"/>
        </w:rPr>
      </w:pPr>
      <w:r w:rsidRPr="0049537E">
        <w:rPr>
          <w:rFonts w:ascii="Tw Cen MT" w:hAnsi="Tw Cen MT" w:cs="Tw Cen MT"/>
          <w:b/>
          <w:sz w:val="28"/>
          <w:szCs w:val="28"/>
        </w:rPr>
        <w:t>Date limite d’introduction au 21/09/2020</w:t>
      </w:r>
    </w:p>
    <w:p w14:paraId="6C053175" w14:textId="77777777" w:rsidR="00091917" w:rsidRPr="0049537E" w:rsidRDefault="00091917">
      <w:pPr>
        <w:pStyle w:val="En-tte"/>
        <w:tabs>
          <w:tab w:val="clear" w:pos="4536"/>
          <w:tab w:val="clear" w:pos="9072"/>
        </w:tabs>
        <w:jc w:val="center"/>
        <w:rPr>
          <w:rFonts w:ascii="Tw Cen MT" w:hAnsi="Tw Cen MT" w:cs="Tw Cen MT"/>
          <w:i/>
          <w:iCs/>
          <w:sz w:val="16"/>
          <w:szCs w:val="16"/>
        </w:rPr>
      </w:pPr>
    </w:p>
    <w:p w14:paraId="1E475662" w14:textId="6EB33FCF" w:rsidR="00091917" w:rsidRPr="0049537E" w:rsidRDefault="007E7BD8">
      <w:pPr>
        <w:jc w:val="center"/>
        <w:rPr>
          <w:rFonts w:ascii="Tw Cen MT" w:hAnsi="Tw Cen MT" w:cs="Tw Cen MT"/>
          <w:b/>
          <w:sz w:val="8"/>
          <w:szCs w:val="8"/>
        </w:rPr>
      </w:pPr>
      <w:r w:rsidRPr="0049537E">
        <w:rPr>
          <w:rFonts w:ascii="Tw Cen MT" w:hAnsi="Tw Cen MT" w:cs="Tw Cen MT"/>
          <w:b/>
          <w:sz w:val="32"/>
          <w:szCs w:val="32"/>
        </w:rPr>
        <w:t>ACHAT DE MATÉRIEL DE PRÉVENTION ET D’ÉQUIPEMENT DE PROTECTION ET DE PRODUITS D’ENTRETIEN ; LOCATION DE SALLE ADAPTÉE AUX MESURES DE PROTECTION</w:t>
      </w:r>
      <w:r w:rsidR="00E01B4C" w:rsidRPr="0049537E">
        <w:rPr>
          <w:rFonts w:ascii="Tw Cen MT" w:hAnsi="Tw Cen MT" w:cs="Tw Cen MT"/>
          <w:b/>
          <w:sz w:val="32"/>
          <w:szCs w:val="32"/>
        </w:rPr>
        <w:t xml:space="preserve"> (suite à la crise sanitaire)</w:t>
      </w:r>
      <w:r w:rsidRPr="0049537E">
        <w:rPr>
          <w:rFonts w:ascii="Tw Cen MT" w:hAnsi="Tw Cen MT" w:cs="Tw Cen MT"/>
          <w:b/>
          <w:sz w:val="32"/>
          <w:szCs w:val="32"/>
        </w:rPr>
        <w:t xml:space="preserve"> – 2020</w:t>
      </w:r>
    </w:p>
    <w:p w14:paraId="31C9B143" w14:textId="77777777" w:rsidR="00091917" w:rsidRPr="0049537E" w:rsidRDefault="00091917">
      <w:pPr>
        <w:jc w:val="center"/>
        <w:rPr>
          <w:rFonts w:ascii="Tw Cen MT" w:hAnsi="Tw Cen MT" w:cs="Tw Cen MT"/>
          <w:b/>
          <w:sz w:val="8"/>
          <w:szCs w:val="8"/>
        </w:rPr>
      </w:pPr>
    </w:p>
    <w:p w14:paraId="21A23201" w14:textId="77777777" w:rsidR="00091917" w:rsidRPr="0049537E" w:rsidRDefault="00091917">
      <w:pPr>
        <w:pStyle w:val="En-tte"/>
        <w:tabs>
          <w:tab w:val="clear" w:pos="4536"/>
          <w:tab w:val="clear" w:pos="9072"/>
        </w:tabs>
        <w:jc w:val="center"/>
        <w:rPr>
          <w:rFonts w:ascii="Tw Cen MT" w:hAnsi="Tw Cen MT"/>
          <w:sz w:val="16"/>
          <w:szCs w:val="16"/>
        </w:rPr>
      </w:pPr>
    </w:p>
    <w:p w14:paraId="666521F5" w14:textId="3ABF6C54" w:rsidR="00091917" w:rsidRPr="0049537E" w:rsidRDefault="007E7BD8" w:rsidP="002127BE">
      <w:pPr>
        <w:pStyle w:val="En-tte"/>
        <w:tabs>
          <w:tab w:val="clear" w:pos="4536"/>
          <w:tab w:val="clear" w:pos="9072"/>
        </w:tabs>
        <w:outlineLvl w:val="0"/>
        <w:rPr>
          <w:rFonts w:ascii="Tw Cen MT" w:hAnsi="Tw Cen MT" w:cs="Tw Cen MT"/>
          <w:sz w:val="22"/>
          <w:szCs w:val="22"/>
        </w:rPr>
      </w:pPr>
      <w:r w:rsidRPr="0049537E">
        <w:rPr>
          <w:rFonts w:ascii="Tw Cen MT" w:hAnsi="Tw Cen MT" w:cs="Tw Cen MT"/>
          <w:b/>
          <w:bCs/>
          <w:sz w:val="26"/>
        </w:rPr>
        <w:t xml:space="preserve">1. Coordonnées de </w:t>
      </w:r>
      <w:r w:rsidR="00591F74">
        <w:rPr>
          <w:rFonts w:ascii="Tw Cen MT" w:hAnsi="Tw Cen MT" w:cs="Tw Cen MT"/>
          <w:b/>
          <w:bCs/>
          <w:sz w:val="26"/>
        </w:rPr>
        <w:t>l’association</w:t>
      </w:r>
      <w:r w:rsidRPr="0049537E">
        <w:rPr>
          <w:rFonts w:ascii="Tw Cen MT" w:hAnsi="Tw Cen MT" w:cs="Tw Cen MT"/>
          <w:b/>
          <w:bCs/>
          <w:sz w:val="26"/>
        </w:rPr>
        <w:t xml:space="preserve"> qui introduit la demande</w:t>
      </w: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091917" w:rsidRPr="0049537E" w14:paraId="5817D655" w14:textId="77777777" w:rsidTr="002127BE">
        <w:trPr>
          <w:trHeight w:val="33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4ACCA" w14:textId="77777777" w:rsidR="00091917" w:rsidRPr="0049537E" w:rsidRDefault="007E7BD8">
            <w:pPr>
              <w:tabs>
                <w:tab w:val="center" w:pos="4536"/>
                <w:tab w:val="left" w:pos="6840"/>
                <w:tab w:val="right" w:pos="9072"/>
              </w:tabs>
              <w:rPr>
                <w:rFonts w:ascii="Tw Cen MT" w:hAnsi="Tw Cen MT" w:cs="Tw Cen MT"/>
                <w:sz w:val="16"/>
                <w:szCs w:val="16"/>
              </w:rPr>
            </w:pPr>
            <w:r w:rsidRPr="0049537E">
              <w:rPr>
                <w:rFonts w:ascii="Tw Cen MT" w:hAnsi="Tw Cen MT" w:cs="Tw Cen MT"/>
                <w:sz w:val="22"/>
                <w:szCs w:val="22"/>
              </w:rPr>
              <w:t xml:space="preserve">Nom: </w:t>
            </w:r>
            <w:r w:rsidRPr="0049537E">
              <w:rPr>
                <w:rFonts w:ascii="Tw Cen MT" w:hAnsi="Tw Cen MT"/>
              </w:rPr>
              <w:fldChar w:fldCharType="begin"/>
            </w:r>
            <w:r w:rsidRPr="0049537E">
              <w:rPr>
                <w:rFonts w:ascii="Tw Cen MT" w:hAnsi="Tw Cen MT"/>
              </w:rPr>
              <w:instrText xml:space="preserve"> FILLIN ""</w:instrText>
            </w:r>
            <w:r w:rsidRPr="0049537E">
              <w:rPr>
                <w:rFonts w:ascii="Tw Cen MT" w:hAnsi="Tw Cen MT"/>
              </w:rPr>
              <w:fldChar w:fldCharType="end"/>
            </w:r>
            <w:r w:rsidRPr="0049537E">
              <w:rPr>
                <w:rFonts w:ascii="Tw Cen MT" w:hAnsi="Tw Cen MT" w:cs="Tw Cen MT"/>
                <w:sz w:val="22"/>
                <w:szCs w:val="22"/>
              </w:rPr>
              <w:tab/>
            </w:r>
          </w:p>
          <w:p w14:paraId="09F593BC" w14:textId="77777777" w:rsidR="00091917" w:rsidRPr="0049537E" w:rsidRDefault="00091917">
            <w:pPr>
              <w:tabs>
                <w:tab w:val="center" w:pos="4536"/>
                <w:tab w:val="left" w:pos="6840"/>
                <w:tab w:val="right" w:pos="9072"/>
              </w:tabs>
              <w:rPr>
                <w:rFonts w:ascii="Tw Cen MT" w:hAnsi="Tw Cen MT" w:cs="Tw Cen MT"/>
                <w:sz w:val="16"/>
                <w:szCs w:val="16"/>
              </w:rPr>
            </w:pPr>
          </w:p>
          <w:p w14:paraId="2D313850" w14:textId="77777777" w:rsidR="00091917" w:rsidRPr="0049537E" w:rsidRDefault="007E7BD8">
            <w:pPr>
              <w:spacing w:after="120"/>
              <w:rPr>
                <w:rFonts w:ascii="Tw Cen MT" w:hAnsi="Tw Cen MT" w:cs="Tw Cen MT"/>
                <w:sz w:val="22"/>
                <w:szCs w:val="22"/>
              </w:rPr>
            </w:pPr>
            <w:r w:rsidRPr="0049537E">
              <w:rPr>
                <w:rFonts w:ascii="Tw Cen MT" w:hAnsi="Tw Cen MT" w:cs="Tw Cen MT"/>
                <w:sz w:val="22"/>
                <w:szCs w:val="22"/>
              </w:rPr>
              <w:t xml:space="preserve">Adresse : </w:t>
            </w:r>
            <w:r w:rsidRPr="0049537E">
              <w:rPr>
                <w:rFonts w:ascii="Tw Cen MT" w:hAnsi="Tw Cen MT"/>
              </w:rPr>
              <w:fldChar w:fldCharType="begin"/>
            </w:r>
            <w:r w:rsidRPr="0049537E">
              <w:rPr>
                <w:rFonts w:ascii="Tw Cen MT" w:hAnsi="Tw Cen MT"/>
              </w:rPr>
              <w:instrText xml:space="preserve"> FILLIN ""</w:instrText>
            </w:r>
            <w:r w:rsidRPr="0049537E">
              <w:rPr>
                <w:rFonts w:ascii="Tw Cen MT" w:hAnsi="Tw Cen MT"/>
              </w:rPr>
              <w:fldChar w:fldCharType="end"/>
            </w:r>
          </w:p>
          <w:p w14:paraId="544A248F" w14:textId="77777777" w:rsidR="00091917" w:rsidRPr="0049537E" w:rsidRDefault="007E7BD8">
            <w:pPr>
              <w:tabs>
                <w:tab w:val="center" w:pos="4536"/>
                <w:tab w:val="left" w:pos="5220"/>
                <w:tab w:val="right" w:pos="9072"/>
              </w:tabs>
              <w:spacing w:after="240"/>
              <w:rPr>
                <w:rFonts w:ascii="Tw Cen MT" w:hAnsi="Tw Cen MT" w:cs="Tw Cen MT"/>
                <w:sz w:val="22"/>
                <w:szCs w:val="22"/>
              </w:rPr>
            </w:pPr>
            <w:r w:rsidRPr="0049537E">
              <w:rPr>
                <w:rFonts w:ascii="Tw Cen MT" w:hAnsi="Tw Cen MT" w:cs="Tw Cen MT"/>
                <w:sz w:val="22"/>
                <w:szCs w:val="22"/>
              </w:rPr>
              <w:t xml:space="preserve">Nombre de travailleurs salariés: </w:t>
            </w:r>
            <w:r w:rsidRPr="0049537E">
              <w:rPr>
                <w:rFonts w:ascii="Tw Cen MT" w:hAnsi="Tw Cen MT"/>
              </w:rPr>
              <w:fldChar w:fldCharType="begin"/>
            </w:r>
            <w:r w:rsidRPr="0049537E">
              <w:rPr>
                <w:rFonts w:ascii="Tw Cen MT" w:hAnsi="Tw Cen MT"/>
              </w:rPr>
              <w:instrText xml:space="preserve"> FILLIN ""</w:instrText>
            </w:r>
            <w:r w:rsidRPr="0049537E">
              <w:rPr>
                <w:rFonts w:ascii="Tw Cen MT" w:hAnsi="Tw Cen MT"/>
              </w:rPr>
              <w:fldChar w:fldCharType="end"/>
            </w:r>
            <w:r w:rsidRPr="0049537E">
              <w:rPr>
                <w:rFonts w:ascii="Tw Cen MT" w:hAnsi="Tw Cen MT" w:cs="Tw Cen MT"/>
                <w:sz w:val="22"/>
                <w:szCs w:val="22"/>
              </w:rPr>
              <w:tab/>
              <w:t xml:space="preserve">Et en Equivalents Temps Plein : </w:t>
            </w:r>
            <w:r w:rsidRPr="0049537E">
              <w:rPr>
                <w:rFonts w:ascii="Tw Cen MT" w:hAnsi="Tw Cen MT"/>
              </w:rPr>
              <w:fldChar w:fldCharType="begin"/>
            </w:r>
            <w:r w:rsidRPr="0049537E">
              <w:rPr>
                <w:rFonts w:ascii="Tw Cen MT" w:hAnsi="Tw Cen MT"/>
              </w:rPr>
              <w:instrText xml:space="preserve"> FILLIN ""</w:instrText>
            </w:r>
            <w:r w:rsidRPr="0049537E">
              <w:rPr>
                <w:rFonts w:ascii="Tw Cen MT" w:hAnsi="Tw Cen MT"/>
              </w:rPr>
              <w:fldChar w:fldCharType="end"/>
            </w:r>
          </w:p>
          <w:p w14:paraId="3B697770" w14:textId="77777777" w:rsidR="00091917" w:rsidRPr="0049537E" w:rsidRDefault="007E7BD8">
            <w:pPr>
              <w:tabs>
                <w:tab w:val="center" w:pos="4536"/>
                <w:tab w:val="left" w:pos="5220"/>
                <w:tab w:val="right" w:pos="9072"/>
              </w:tabs>
              <w:rPr>
                <w:rFonts w:ascii="Tw Cen MT" w:hAnsi="Tw Cen MT"/>
              </w:rPr>
            </w:pPr>
            <w:r w:rsidRPr="0049537E">
              <w:rPr>
                <w:rFonts w:ascii="Tw Cen MT" w:hAnsi="Tw Cen MT" w:cs="Tw Cen MT"/>
                <w:sz w:val="22"/>
                <w:szCs w:val="22"/>
              </w:rPr>
              <w:t>Numéro de compte  IBAN : BE</w:t>
            </w:r>
            <w:r w:rsidRPr="0049537E">
              <w:rPr>
                <w:rFonts w:ascii="Tw Cen MT" w:hAnsi="Tw Cen MT"/>
              </w:rPr>
              <w:fldChar w:fldCharType="begin"/>
            </w:r>
            <w:r w:rsidRPr="0049537E">
              <w:rPr>
                <w:rFonts w:ascii="Tw Cen MT" w:hAnsi="Tw Cen MT"/>
              </w:rPr>
              <w:instrText xml:space="preserve"> FILLIN ""</w:instrText>
            </w:r>
            <w:r w:rsidRPr="0049537E">
              <w:rPr>
                <w:rFonts w:ascii="Tw Cen MT" w:hAnsi="Tw Cen MT"/>
              </w:rPr>
              <w:fldChar w:fldCharType="end"/>
            </w:r>
          </w:p>
        </w:tc>
      </w:tr>
    </w:tbl>
    <w:p w14:paraId="25866222" w14:textId="77777777" w:rsidR="00091917" w:rsidRPr="0049537E" w:rsidRDefault="00091917">
      <w:pPr>
        <w:rPr>
          <w:rFonts w:ascii="Tw Cen MT" w:hAnsi="Tw Cen MT" w:cs="Tw Cen MT"/>
          <w:b/>
          <w:bCs/>
          <w:sz w:val="16"/>
          <w:szCs w:val="16"/>
        </w:rPr>
      </w:pPr>
    </w:p>
    <w:p w14:paraId="2F6F715E" w14:textId="77777777" w:rsidR="00091917" w:rsidRPr="0049537E" w:rsidRDefault="007E7BD8" w:rsidP="002127BE">
      <w:pPr>
        <w:outlineLvl w:val="0"/>
        <w:rPr>
          <w:rFonts w:ascii="Tw Cen MT" w:hAnsi="Tw Cen MT" w:cs="Tw Cen MT"/>
          <w:sz w:val="22"/>
          <w:szCs w:val="22"/>
          <w:u w:val="single"/>
        </w:rPr>
      </w:pPr>
      <w:r w:rsidRPr="0049537E">
        <w:rPr>
          <w:rFonts w:ascii="Tw Cen MT" w:hAnsi="Tw Cen MT" w:cs="Tw Cen MT"/>
          <w:b/>
          <w:bCs/>
          <w:sz w:val="26"/>
        </w:rPr>
        <w:t>2. Personnes de contact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091917" w:rsidRPr="0049537E" w14:paraId="40579465" w14:textId="77777777"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CF3C5" w14:textId="77777777" w:rsidR="00091917" w:rsidRPr="0049537E" w:rsidRDefault="007E7BD8">
            <w:pPr>
              <w:tabs>
                <w:tab w:val="left" w:pos="3420"/>
                <w:tab w:val="center" w:pos="4536"/>
                <w:tab w:val="left" w:pos="6840"/>
                <w:tab w:val="right" w:pos="9072"/>
              </w:tabs>
              <w:rPr>
                <w:rFonts w:ascii="Tw Cen MT" w:hAnsi="Tw Cen MT" w:cs="Tw Cen MT"/>
                <w:sz w:val="6"/>
                <w:szCs w:val="6"/>
              </w:rPr>
            </w:pPr>
            <w:r w:rsidRPr="0049537E">
              <w:rPr>
                <w:rFonts w:ascii="Tw Cen MT" w:hAnsi="Tw Cen MT" w:cs="Tw Cen MT"/>
                <w:sz w:val="22"/>
                <w:szCs w:val="22"/>
                <w:u w:val="single"/>
              </w:rPr>
              <w:t>Chargé du suivi de la demande</w:t>
            </w:r>
          </w:p>
          <w:p w14:paraId="4600B77D" w14:textId="77777777" w:rsidR="00091917" w:rsidRPr="0049537E" w:rsidRDefault="00091917">
            <w:pPr>
              <w:tabs>
                <w:tab w:val="left" w:pos="3420"/>
                <w:tab w:val="center" w:pos="4536"/>
                <w:tab w:val="left" w:pos="6840"/>
                <w:tab w:val="right" w:pos="9072"/>
              </w:tabs>
              <w:rPr>
                <w:rFonts w:ascii="Tw Cen MT" w:hAnsi="Tw Cen MT" w:cs="Tw Cen MT"/>
                <w:sz w:val="6"/>
                <w:szCs w:val="6"/>
              </w:rPr>
            </w:pPr>
          </w:p>
          <w:p w14:paraId="248C17F8" w14:textId="77777777" w:rsidR="00091917" w:rsidRPr="0049537E" w:rsidRDefault="007E7BD8">
            <w:pPr>
              <w:tabs>
                <w:tab w:val="left" w:pos="3420"/>
                <w:tab w:val="center" w:pos="4536"/>
                <w:tab w:val="left" w:pos="6840"/>
                <w:tab w:val="right" w:pos="9072"/>
              </w:tabs>
              <w:rPr>
                <w:rFonts w:ascii="Tw Cen MT" w:hAnsi="Tw Cen MT" w:cs="Tw Cen MT"/>
                <w:sz w:val="16"/>
              </w:rPr>
            </w:pPr>
            <w:r w:rsidRPr="0049537E">
              <w:rPr>
                <w:rFonts w:ascii="Tw Cen MT" w:hAnsi="Tw Cen MT" w:cs="Tw Cen MT"/>
                <w:sz w:val="22"/>
                <w:szCs w:val="22"/>
              </w:rPr>
              <w:t xml:space="preserve">Nom : </w:t>
            </w:r>
            <w:r w:rsidRPr="0049537E">
              <w:rPr>
                <w:rFonts w:ascii="Tw Cen MT" w:hAnsi="Tw Cen MT"/>
              </w:rPr>
              <w:fldChar w:fldCharType="begin"/>
            </w:r>
            <w:r w:rsidRPr="0049537E">
              <w:rPr>
                <w:rFonts w:ascii="Tw Cen MT" w:hAnsi="Tw Cen MT"/>
              </w:rPr>
              <w:instrText xml:space="preserve"> FILLIN ""</w:instrText>
            </w:r>
            <w:r w:rsidRPr="0049537E">
              <w:rPr>
                <w:rFonts w:ascii="Tw Cen MT" w:hAnsi="Tw Cen MT"/>
              </w:rPr>
              <w:fldChar w:fldCharType="end"/>
            </w:r>
            <w:r w:rsidRPr="0049537E">
              <w:rPr>
                <w:rFonts w:ascii="Tw Cen MT" w:hAnsi="Tw Cen MT" w:cs="Tw Cen MT"/>
                <w:sz w:val="22"/>
                <w:szCs w:val="22"/>
              </w:rPr>
              <w:tab/>
              <w:t xml:space="preserve">Prénom : </w:t>
            </w:r>
            <w:r w:rsidRPr="0049537E">
              <w:rPr>
                <w:rFonts w:ascii="Tw Cen MT" w:hAnsi="Tw Cen MT"/>
              </w:rPr>
              <w:fldChar w:fldCharType="begin"/>
            </w:r>
            <w:r w:rsidRPr="0049537E">
              <w:rPr>
                <w:rFonts w:ascii="Tw Cen MT" w:hAnsi="Tw Cen MT"/>
              </w:rPr>
              <w:instrText xml:space="preserve"> FILLIN ""</w:instrText>
            </w:r>
            <w:r w:rsidRPr="0049537E">
              <w:rPr>
                <w:rFonts w:ascii="Tw Cen MT" w:hAnsi="Tw Cen MT"/>
              </w:rPr>
              <w:fldChar w:fldCharType="end"/>
            </w:r>
            <w:r w:rsidRPr="0049537E">
              <w:rPr>
                <w:rFonts w:ascii="Tw Cen MT" w:hAnsi="Tw Cen MT" w:cs="Tw Cen MT"/>
                <w:sz w:val="22"/>
                <w:szCs w:val="22"/>
              </w:rPr>
              <w:tab/>
              <w:t xml:space="preserve">Téléphone : </w:t>
            </w:r>
            <w:r w:rsidRPr="0049537E">
              <w:rPr>
                <w:rFonts w:ascii="Tw Cen MT" w:hAnsi="Tw Cen MT"/>
              </w:rPr>
              <w:fldChar w:fldCharType="begin"/>
            </w:r>
            <w:r w:rsidRPr="0049537E">
              <w:rPr>
                <w:rFonts w:ascii="Tw Cen MT" w:hAnsi="Tw Cen MT"/>
              </w:rPr>
              <w:instrText xml:space="preserve"> FILLIN ""</w:instrText>
            </w:r>
            <w:r w:rsidRPr="0049537E">
              <w:rPr>
                <w:rFonts w:ascii="Tw Cen MT" w:hAnsi="Tw Cen MT"/>
              </w:rPr>
              <w:fldChar w:fldCharType="end"/>
            </w:r>
          </w:p>
          <w:p w14:paraId="2D804B9A" w14:textId="77777777" w:rsidR="00091917" w:rsidRPr="0049537E" w:rsidRDefault="00091917">
            <w:pPr>
              <w:rPr>
                <w:rFonts w:ascii="Tw Cen MT" w:hAnsi="Tw Cen MT" w:cs="Tw Cen MT"/>
                <w:sz w:val="16"/>
              </w:rPr>
            </w:pPr>
          </w:p>
          <w:p w14:paraId="2DE129DD" w14:textId="77777777" w:rsidR="00091917" w:rsidRPr="0049537E" w:rsidRDefault="007E7BD8">
            <w:pPr>
              <w:rPr>
                <w:rFonts w:ascii="Tw Cen MT" w:hAnsi="Tw Cen MT" w:cs="Tw Cen MT"/>
                <w:sz w:val="16"/>
                <w:szCs w:val="16"/>
              </w:rPr>
            </w:pPr>
            <w:r w:rsidRPr="0049537E">
              <w:rPr>
                <w:rFonts w:ascii="Tw Cen MT" w:hAnsi="Tw Cen MT" w:cs="Tw Cen MT"/>
                <w:sz w:val="22"/>
                <w:szCs w:val="22"/>
              </w:rPr>
              <w:t xml:space="preserve">Fonction : </w:t>
            </w:r>
            <w:r w:rsidRPr="0049537E">
              <w:rPr>
                <w:rFonts w:ascii="Tw Cen MT" w:hAnsi="Tw Cen MT"/>
              </w:rPr>
              <w:fldChar w:fldCharType="begin"/>
            </w:r>
            <w:r w:rsidRPr="0049537E">
              <w:rPr>
                <w:rFonts w:ascii="Tw Cen MT" w:hAnsi="Tw Cen MT"/>
              </w:rPr>
              <w:instrText xml:space="preserve"> FILLIN ""</w:instrText>
            </w:r>
            <w:r w:rsidRPr="0049537E">
              <w:rPr>
                <w:rFonts w:ascii="Tw Cen MT" w:hAnsi="Tw Cen MT"/>
              </w:rPr>
              <w:fldChar w:fldCharType="end"/>
            </w:r>
            <w:r w:rsidRPr="0049537E">
              <w:rPr>
                <w:rFonts w:ascii="Tw Cen MT" w:hAnsi="Tw Cen MT" w:cs="Tw Cen MT"/>
                <w:sz w:val="22"/>
                <w:szCs w:val="22"/>
              </w:rPr>
              <w:tab/>
              <w:t xml:space="preserve">                                             Courriel : </w:t>
            </w:r>
            <w:r w:rsidRPr="0049537E">
              <w:rPr>
                <w:rFonts w:ascii="Tw Cen MT" w:hAnsi="Tw Cen MT"/>
              </w:rPr>
              <w:fldChar w:fldCharType="begin"/>
            </w:r>
            <w:r w:rsidRPr="0049537E">
              <w:rPr>
                <w:rFonts w:ascii="Tw Cen MT" w:hAnsi="Tw Cen MT"/>
              </w:rPr>
              <w:instrText xml:space="preserve"> FILLIN ""</w:instrText>
            </w:r>
            <w:r w:rsidRPr="0049537E">
              <w:rPr>
                <w:rFonts w:ascii="Tw Cen MT" w:hAnsi="Tw Cen MT"/>
              </w:rPr>
              <w:fldChar w:fldCharType="end"/>
            </w:r>
            <w:r w:rsidRPr="0049537E">
              <w:rPr>
                <w:rFonts w:ascii="Tw Cen MT" w:hAnsi="Tw Cen MT"/>
              </w:rPr>
              <w:fldChar w:fldCharType="begin"/>
            </w:r>
            <w:r w:rsidRPr="0049537E">
              <w:rPr>
                <w:rFonts w:ascii="Tw Cen MT" w:hAnsi="Tw Cen MT"/>
              </w:rPr>
              <w:instrText xml:space="preserve"> FILLIN ""</w:instrText>
            </w:r>
            <w:r w:rsidRPr="0049537E">
              <w:rPr>
                <w:rFonts w:ascii="Tw Cen MT" w:hAnsi="Tw Cen MT"/>
              </w:rPr>
              <w:fldChar w:fldCharType="end"/>
            </w:r>
            <w:r w:rsidRPr="0049537E">
              <w:rPr>
                <w:rFonts w:ascii="Tw Cen MT" w:hAnsi="Tw Cen MT"/>
              </w:rPr>
              <w:fldChar w:fldCharType="begin"/>
            </w:r>
            <w:r w:rsidRPr="0049537E">
              <w:rPr>
                <w:rFonts w:ascii="Tw Cen MT" w:hAnsi="Tw Cen MT"/>
              </w:rPr>
              <w:instrText xml:space="preserve"> FILLIN ""</w:instrText>
            </w:r>
            <w:r w:rsidRPr="0049537E">
              <w:rPr>
                <w:rFonts w:ascii="Tw Cen MT" w:hAnsi="Tw Cen MT"/>
              </w:rPr>
              <w:fldChar w:fldCharType="end"/>
            </w:r>
            <w:r w:rsidRPr="0049537E">
              <w:rPr>
                <w:rFonts w:ascii="Tw Cen MT" w:hAnsi="Tw Cen MT" w:cs="Tw Cen MT"/>
                <w:sz w:val="22"/>
                <w:szCs w:val="22"/>
              </w:rPr>
              <w:t>@</w:t>
            </w:r>
            <w:r w:rsidRPr="0049537E">
              <w:rPr>
                <w:rFonts w:ascii="Tw Cen MT" w:hAnsi="Tw Cen MT"/>
              </w:rPr>
              <w:fldChar w:fldCharType="begin"/>
            </w:r>
            <w:r w:rsidRPr="0049537E">
              <w:rPr>
                <w:rFonts w:ascii="Tw Cen MT" w:hAnsi="Tw Cen MT"/>
              </w:rPr>
              <w:instrText xml:space="preserve"> FILLIN ""</w:instrText>
            </w:r>
            <w:r w:rsidRPr="0049537E">
              <w:rPr>
                <w:rFonts w:ascii="Tw Cen MT" w:hAnsi="Tw Cen MT"/>
              </w:rPr>
              <w:fldChar w:fldCharType="end"/>
            </w:r>
            <w:r w:rsidRPr="0049537E">
              <w:rPr>
                <w:rFonts w:ascii="Tw Cen MT" w:hAnsi="Tw Cen MT"/>
              </w:rPr>
              <w:fldChar w:fldCharType="begin"/>
            </w:r>
            <w:r w:rsidRPr="0049537E">
              <w:rPr>
                <w:rFonts w:ascii="Tw Cen MT" w:hAnsi="Tw Cen MT"/>
              </w:rPr>
              <w:instrText xml:space="preserve"> FILLIN ""</w:instrText>
            </w:r>
            <w:r w:rsidRPr="0049537E">
              <w:rPr>
                <w:rFonts w:ascii="Tw Cen MT" w:hAnsi="Tw Cen MT"/>
              </w:rPr>
              <w:fldChar w:fldCharType="end"/>
            </w:r>
          </w:p>
          <w:p w14:paraId="320FD1BC" w14:textId="77777777" w:rsidR="00091917" w:rsidRPr="0049537E" w:rsidRDefault="00091917">
            <w:pPr>
              <w:rPr>
                <w:rFonts w:ascii="Tw Cen MT" w:hAnsi="Tw Cen MT" w:cs="Tw Cen MT"/>
                <w:sz w:val="16"/>
                <w:szCs w:val="16"/>
              </w:rPr>
            </w:pPr>
          </w:p>
          <w:p w14:paraId="23EDF9F5" w14:textId="77777777" w:rsidR="00091917" w:rsidRPr="0049537E" w:rsidRDefault="007E7BD8">
            <w:pPr>
              <w:rPr>
                <w:rFonts w:ascii="Tw Cen MT" w:hAnsi="Tw Cen MT" w:cs="Tw Cen MT"/>
                <w:sz w:val="6"/>
                <w:szCs w:val="6"/>
              </w:rPr>
            </w:pPr>
            <w:r w:rsidRPr="0049537E">
              <w:rPr>
                <w:rFonts w:ascii="Tw Cen MT" w:hAnsi="Tw Cen MT" w:cs="Tw Cen MT"/>
                <w:sz w:val="22"/>
                <w:szCs w:val="22"/>
                <w:u w:val="single"/>
              </w:rPr>
              <w:t>Conseiller en prévention interne ou externe</w:t>
            </w:r>
          </w:p>
          <w:p w14:paraId="7B9AEB9D" w14:textId="77777777" w:rsidR="00091917" w:rsidRPr="0049537E" w:rsidRDefault="00091917">
            <w:pPr>
              <w:tabs>
                <w:tab w:val="left" w:pos="3420"/>
                <w:tab w:val="center" w:pos="4536"/>
                <w:tab w:val="left" w:pos="6840"/>
                <w:tab w:val="right" w:pos="9072"/>
              </w:tabs>
              <w:rPr>
                <w:rFonts w:ascii="Tw Cen MT" w:hAnsi="Tw Cen MT" w:cs="Tw Cen MT"/>
                <w:sz w:val="6"/>
                <w:szCs w:val="6"/>
              </w:rPr>
            </w:pPr>
          </w:p>
          <w:p w14:paraId="014DEE69" w14:textId="77777777" w:rsidR="00091917" w:rsidRPr="0049537E" w:rsidRDefault="007E7BD8">
            <w:pPr>
              <w:tabs>
                <w:tab w:val="left" w:pos="3420"/>
                <w:tab w:val="center" w:pos="4536"/>
                <w:tab w:val="left" w:pos="6840"/>
                <w:tab w:val="right" w:pos="9072"/>
              </w:tabs>
              <w:rPr>
                <w:rFonts w:ascii="Tw Cen MT" w:hAnsi="Tw Cen MT" w:cs="Tw Cen MT"/>
                <w:sz w:val="16"/>
              </w:rPr>
            </w:pPr>
            <w:r w:rsidRPr="0049537E">
              <w:rPr>
                <w:rFonts w:ascii="Tw Cen MT" w:hAnsi="Tw Cen MT" w:cs="Tw Cen MT"/>
                <w:sz w:val="22"/>
                <w:szCs w:val="22"/>
              </w:rPr>
              <w:t xml:space="preserve">Nom : </w:t>
            </w:r>
            <w:r w:rsidRPr="0049537E">
              <w:rPr>
                <w:rFonts w:ascii="Tw Cen MT" w:hAnsi="Tw Cen MT"/>
              </w:rPr>
              <w:fldChar w:fldCharType="begin"/>
            </w:r>
            <w:r w:rsidRPr="0049537E">
              <w:rPr>
                <w:rFonts w:ascii="Tw Cen MT" w:hAnsi="Tw Cen MT"/>
              </w:rPr>
              <w:instrText xml:space="preserve"> FILLIN ""</w:instrText>
            </w:r>
            <w:r w:rsidRPr="0049537E">
              <w:rPr>
                <w:rFonts w:ascii="Tw Cen MT" w:hAnsi="Tw Cen MT"/>
              </w:rPr>
              <w:fldChar w:fldCharType="end"/>
            </w:r>
            <w:r w:rsidRPr="0049537E">
              <w:rPr>
                <w:rFonts w:ascii="Tw Cen MT" w:hAnsi="Tw Cen MT" w:cs="Tw Cen MT"/>
                <w:sz w:val="22"/>
                <w:szCs w:val="22"/>
              </w:rPr>
              <w:tab/>
              <w:t xml:space="preserve">Prénom : </w:t>
            </w:r>
            <w:r w:rsidRPr="0049537E">
              <w:rPr>
                <w:rFonts w:ascii="Tw Cen MT" w:hAnsi="Tw Cen MT"/>
              </w:rPr>
              <w:fldChar w:fldCharType="begin"/>
            </w:r>
            <w:r w:rsidRPr="0049537E">
              <w:rPr>
                <w:rFonts w:ascii="Tw Cen MT" w:hAnsi="Tw Cen MT"/>
              </w:rPr>
              <w:instrText xml:space="preserve"> FILLIN ""</w:instrText>
            </w:r>
            <w:r w:rsidRPr="0049537E">
              <w:rPr>
                <w:rFonts w:ascii="Tw Cen MT" w:hAnsi="Tw Cen MT"/>
              </w:rPr>
              <w:fldChar w:fldCharType="end"/>
            </w:r>
            <w:r w:rsidRPr="0049537E">
              <w:rPr>
                <w:rFonts w:ascii="Tw Cen MT" w:hAnsi="Tw Cen MT" w:cs="Tw Cen MT"/>
                <w:sz w:val="22"/>
                <w:szCs w:val="22"/>
              </w:rPr>
              <w:tab/>
              <w:t xml:space="preserve">Téléphone : </w:t>
            </w:r>
            <w:r w:rsidRPr="0049537E">
              <w:rPr>
                <w:rFonts w:ascii="Tw Cen MT" w:hAnsi="Tw Cen MT"/>
              </w:rPr>
              <w:fldChar w:fldCharType="begin"/>
            </w:r>
            <w:r w:rsidRPr="0049537E">
              <w:rPr>
                <w:rFonts w:ascii="Tw Cen MT" w:hAnsi="Tw Cen MT"/>
              </w:rPr>
              <w:instrText xml:space="preserve"> FILLIN ""</w:instrText>
            </w:r>
            <w:r w:rsidRPr="0049537E">
              <w:rPr>
                <w:rFonts w:ascii="Tw Cen MT" w:hAnsi="Tw Cen MT"/>
              </w:rPr>
              <w:fldChar w:fldCharType="end"/>
            </w:r>
          </w:p>
          <w:p w14:paraId="25BFD5BD" w14:textId="77777777" w:rsidR="00091917" w:rsidRPr="0049537E" w:rsidRDefault="00091917">
            <w:pPr>
              <w:rPr>
                <w:rFonts w:ascii="Tw Cen MT" w:hAnsi="Tw Cen MT" w:cs="Tw Cen MT"/>
                <w:sz w:val="16"/>
              </w:rPr>
            </w:pPr>
          </w:p>
          <w:p w14:paraId="4B7771DA" w14:textId="77777777" w:rsidR="00091917" w:rsidRPr="0049537E" w:rsidRDefault="007E7BD8">
            <w:pPr>
              <w:rPr>
                <w:rFonts w:ascii="Tw Cen MT" w:hAnsi="Tw Cen MT"/>
              </w:rPr>
            </w:pPr>
            <w:r w:rsidRPr="0049537E">
              <w:rPr>
                <w:rFonts w:ascii="Tw Cen MT" w:hAnsi="Tw Cen MT" w:cs="Tw Cen MT"/>
                <w:sz w:val="22"/>
                <w:szCs w:val="22"/>
              </w:rPr>
              <w:t xml:space="preserve">Fonction : </w:t>
            </w:r>
            <w:r w:rsidRPr="0049537E">
              <w:rPr>
                <w:rFonts w:ascii="Tw Cen MT" w:hAnsi="Tw Cen MT"/>
              </w:rPr>
              <w:fldChar w:fldCharType="begin"/>
            </w:r>
            <w:r w:rsidRPr="0049537E">
              <w:rPr>
                <w:rFonts w:ascii="Tw Cen MT" w:hAnsi="Tw Cen MT"/>
              </w:rPr>
              <w:instrText xml:space="preserve"> FILLIN ""</w:instrText>
            </w:r>
            <w:r w:rsidRPr="0049537E">
              <w:rPr>
                <w:rFonts w:ascii="Tw Cen MT" w:hAnsi="Tw Cen MT"/>
              </w:rPr>
              <w:fldChar w:fldCharType="end"/>
            </w:r>
            <w:r w:rsidRPr="0049537E">
              <w:rPr>
                <w:rFonts w:ascii="Tw Cen MT" w:hAnsi="Tw Cen MT" w:cs="Tw Cen MT"/>
                <w:sz w:val="22"/>
                <w:szCs w:val="22"/>
              </w:rPr>
              <w:tab/>
              <w:t xml:space="preserve">                                             Courriel : </w:t>
            </w:r>
            <w:r w:rsidRPr="0049537E">
              <w:rPr>
                <w:rFonts w:ascii="Tw Cen MT" w:hAnsi="Tw Cen MT"/>
              </w:rPr>
              <w:fldChar w:fldCharType="begin"/>
            </w:r>
            <w:r w:rsidRPr="0049537E">
              <w:rPr>
                <w:rFonts w:ascii="Tw Cen MT" w:hAnsi="Tw Cen MT"/>
              </w:rPr>
              <w:instrText xml:space="preserve"> FILLIN ""</w:instrText>
            </w:r>
            <w:r w:rsidRPr="0049537E">
              <w:rPr>
                <w:rFonts w:ascii="Tw Cen MT" w:hAnsi="Tw Cen MT"/>
              </w:rPr>
              <w:fldChar w:fldCharType="end"/>
            </w:r>
            <w:r w:rsidRPr="0049537E">
              <w:rPr>
                <w:rFonts w:ascii="Tw Cen MT" w:hAnsi="Tw Cen MT"/>
              </w:rPr>
              <w:fldChar w:fldCharType="begin"/>
            </w:r>
            <w:r w:rsidRPr="0049537E">
              <w:rPr>
                <w:rFonts w:ascii="Tw Cen MT" w:hAnsi="Tw Cen MT"/>
              </w:rPr>
              <w:instrText xml:space="preserve"> FILLIN ""</w:instrText>
            </w:r>
            <w:r w:rsidRPr="0049537E">
              <w:rPr>
                <w:rFonts w:ascii="Tw Cen MT" w:hAnsi="Tw Cen MT"/>
              </w:rPr>
              <w:fldChar w:fldCharType="end"/>
            </w:r>
            <w:r w:rsidRPr="0049537E">
              <w:rPr>
                <w:rFonts w:ascii="Tw Cen MT" w:hAnsi="Tw Cen MT"/>
              </w:rPr>
              <w:fldChar w:fldCharType="begin"/>
            </w:r>
            <w:r w:rsidRPr="0049537E">
              <w:rPr>
                <w:rFonts w:ascii="Tw Cen MT" w:hAnsi="Tw Cen MT"/>
              </w:rPr>
              <w:instrText xml:space="preserve"> FILLIN ""</w:instrText>
            </w:r>
            <w:r w:rsidRPr="0049537E">
              <w:rPr>
                <w:rFonts w:ascii="Tw Cen MT" w:hAnsi="Tw Cen MT"/>
              </w:rPr>
              <w:fldChar w:fldCharType="end"/>
            </w:r>
            <w:r w:rsidRPr="0049537E">
              <w:rPr>
                <w:rFonts w:ascii="Tw Cen MT" w:hAnsi="Tw Cen MT" w:cs="Tw Cen MT"/>
                <w:sz w:val="22"/>
                <w:szCs w:val="22"/>
              </w:rPr>
              <w:t>@</w:t>
            </w:r>
            <w:r w:rsidRPr="0049537E">
              <w:rPr>
                <w:rFonts w:ascii="Tw Cen MT" w:hAnsi="Tw Cen MT"/>
              </w:rPr>
              <w:fldChar w:fldCharType="begin"/>
            </w:r>
            <w:r w:rsidRPr="0049537E">
              <w:rPr>
                <w:rFonts w:ascii="Tw Cen MT" w:hAnsi="Tw Cen MT"/>
              </w:rPr>
              <w:instrText xml:space="preserve"> FILLIN ""</w:instrText>
            </w:r>
            <w:r w:rsidRPr="0049537E">
              <w:rPr>
                <w:rFonts w:ascii="Tw Cen MT" w:hAnsi="Tw Cen MT"/>
              </w:rPr>
              <w:fldChar w:fldCharType="end"/>
            </w:r>
            <w:r w:rsidRPr="0049537E">
              <w:rPr>
                <w:rFonts w:ascii="Tw Cen MT" w:hAnsi="Tw Cen MT"/>
              </w:rPr>
              <w:fldChar w:fldCharType="begin"/>
            </w:r>
            <w:r w:rsidRPr="0049537E">
              <w:rPr>
                <w:rFonts w:ascii="Tw Cen MT" w:hAnsi="Tw Cen MT"/>
              </w:rPr>
              <w:instrText xml:space="preserve"> FILLIN ""</w:instrText>
            </w:r>
            <w:r w:rsidRPr="0049537E">
              <w:rPr>
                <w:rFonts w:ascii="Tw Cen MT" w:hAnsi="Tw Cen MT"/>
              </w:rPr>
              <w:fldChar w:fldCharType="end"/>
            </w:r>
          </w:p>
        </w:tc>
      </w:tr>
    </w:tbl>
    <w:p w14:paraId="7AE4C0E7" w14:textId="77777777" w:rsidR="00091917" w:rsidRPr="0049537E" w:rsidRDefault="00091917">
      <w:pPr>
        <w:rPr>
          <w:rFonts w:ascii="Tw Cen MT" w:hAnsi="Tw Cen MT" w:cs="Tw Cen MT"/>
          <w:b/>
          <w:bCs/>
          <w:sz w:val="16"/>
          <w:szCs w:val="16"/>
        </w:rPr>
      </w:pPr>
    </w:p>
    <w:p w14:paraId="34C9526F" w14:textId="77777777" w:rsidR="00091917" w:rsidRPr="0049537E" w:rsidRDefault="007E7BD8" w:rsidP="002127BE">
      <w:pPr>
        <w:outlineLvl w:val="0"/>
        <w:rPr>
          <w:rFonts w:ascii="Tw Cen MT" w:hAnsi="Tw Cen MT" w:cs="Tw Cen MT"/>
          <w:bCs/>
          <w:i/>
          <w:sz w:val="22"/>
          <w:szCs w:val="22"/>
        </w:rPr>
      </w:pPr>
      <w:r w:rsidRPr="0049537E">
        <w:rPr>
          <w:rFonts w:ascii="Tw Cen MT" w:hAnsi="Tw Cen MT" w:cs="Tw Cen MT"/>
          <w:b/>
          <w:bCs/>
          <w:sz w:val="26"/>
        </w:rPr>
        <w:t>3. Description du matériel de prévention</w:t>
      </w:r>
    </w:p>
    <w:tbl>
      <w:tblPr>
        <w:tblW w:w="1020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204"/>
      </w:tblGrid>
      <w:tr w:rsidR="00091917" w:rsidRPr="0049537E" w14:paraId="4FA14DA6" w14:textId="77777777" w:rsidTr="0049537E"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C312F" w14:textId="77777777" w:rsidR="00091917" w:rsidRPr="0049537E" w:rsidRDefault="007E7BD8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284" w:hanging="284"/>
              <w:rPr>
                <w:rFonts w:ascii="Tw Cen MT" w:hAnsi="Tw Cen MT"/>
              </w:rPr>
            </w:pPr>
            <w:r w:rsidRPr="0049537E">
              <w:rPr>
                <w:rFonts w:ascii="Tw Cen MT" w:hAnsi="Tw Cen MT" w:cs="Tw Cen MT"/>
                <w:bCs/>
                <w:i/>
                <w:sz w:val="22"/>
                <w:szCs w:val="22"/>
              </w:rPr>
              <w:t>Quel matériel ?</w:t>
            </w:r>
            <w:r w:rsidRPr="0049537E">
              <w:rPr>
                <w:rFonts w:ascii="Tw Cen MT" w:hAnsi="Tw Cen MT" w:cs="Tw Cen MT"/>
                <w:bCs/>
                <w:sz w:val="22"/>
                <w:szCs w:val="22"/>
              </w:rPr>
              <w:t xml:space="preserve"> Transmettre une </w:t>
            </w:r>
            <w:r w:rsidRPr="0049537E">
              <w:rPr>
                <w:rFonts w:ascii="Tw Cen MT" w:hAnsi="Tw Cen MT" w:cs="Tw Cen MT"/>
                <w:sz w:val="22"/>
                <w:szCs w:val="22"/>
              </w:rPr>
              <w:t>fiche descriptive du matériel</w:t>
            </w:r>
          </w:p>
          <w:p w14:paraId="13A7AF25" w14:textId="77777777" w:rsidR="00091917" w:rsidRPr="0049537E" w:rsidRDefault="007E7BD8">
            <w:pPr>
              <w:pStyle w:val="En-tte"/>
              <w:tabs>
                <w:tab w:val="clear" w:pos="4536"/>
                <w:tab w:val="clear" w:pos="9072"/>
              </w:tabs>
              <w:ind w:left="284"/>
              <w:rPr>
                <w:rFonts w:ascii="Tw Cen MT" w:hAnsi="Tw Cen MT" w:cs="Tw Cen MT"/>
                <w:bCs/>
                <w:i/>
                <w:sz w:val="22"/>
                <w:szCs w:val="22"/>
              </w:rPr>
            </w:pPr>
            <w:r w:rsidRPr="0049537E">
              <w:rPr>
                <w:rFonts w:ascii="Tw Cen MT" w:hAnsi="Tw Cen MT"/>
              </w:rPr>
              <w:fldChar w:fldCharType="begin"/>
            </w:r>
            <w:r w:rsidRPr="0049537E">
              <w:rPr>
                <w:rFonts w:ascii="Tw Cen MT" w:hAnsi="Tw Cen MT"/>
              </w:rPr>
              <w:instrText xml:space="preserve"> FILLIN ""</w:instrText>
            </w:r>
            <w:r w:rsidRPr="0049537E">
              <w:rPr>
                <w:rFonts w:ascii="Tw Cen MT" w:hAnsi="Tw Cen MT"/>
              </w:rPr>
              <w:fldChar w:fldCharType="end"/>
            </w:r>
          </w:p>
          <w:p w14:paraId="22F6D478" w14:textId="77777777" w:rsidR="00091917" w:rsidRPr="0049537E" w:rsidRDefault="00091917">
            <w:pPr>
              <w:pStyle w:val="En-tte"/>
              <w:tabs>
                <w:tab w:val="clear" w:pos="4536"/>
                <w:tab w:val="clear" w:pos="9072"/>
              </w:tabs>
              <w:ind w:left="284"/>
              <w:rPr>
                <w:rFonts w:ascii="Tw Cen MT" w:hAnsi="Tw Cen MT" w:cs="Tw Cen MT"/>
                <w:bCs/>
                <w:i/>
                <w:sz w:val="22"/>
                <w:szCs w:val="22"/>
              </w:rPr>
            </w:pPr>
          </w:p>
          <w:p w14:paraId="7241B1A5" w14:textId="2FDA85E4" w:rsidR="00091917" w:rsidRPr="00787616" w:rsidRDefault="007E7BD8" w:rsidP="00787616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284" w:hanging="284"/>
              <w:rPr>
                <w:rFonts w:ascii="Tw Cen MT" w:hAnsi="Tw Cen MT" w:cs="Tw Cen MT"/>
                <w:bCs/>
                <w:i/>
                <w:sz w:val="22"/>
                <w:szCs w:val="22"/>
              </w:rPr>
            </w:pPr>
            <w:r w:rsidRPr="0049537E">
              <w:rPr>
                <w:rFonts w:ascii="Tw Cen MT" w:hAnsi="Tw Cen MT" w:cs="Tw Cen MT"/>
                <w:bCs/>
                <w:i/>
                <w:sz w:val="22"/>
                <w:szCs w:val="22"/>
              </w:rPr>
              <w:t xml:space="preserve">Motivation de la demande d’acquisition (à qui le matériel est destiné, y </w:t>
            </w:r>
            <w:proofErr w:type="spellStart"/>
            <w:r w:rsidRPr="0049537E">
              <w:rPr>
                <w:rFonts w:ascii="Tw Cen MT" w:hAnsi="Tw Cen MT" w:cs="Tw Cen MT"/>
                <w:bCs/>
                <w:i/>
                <w:sz w:val="22"/>
                <w:szCs w:val="22"/>
              </w:rPr>
              <w:t>a-t-il</w:t>
            </w:r>
            <w:proofErr w:type="spellEnd"/>
            <w:r w:rsidRPr="0049537E">
              <w:rPr>
                <w:rFonts w:ascii="Tw Cen MT" w:hAnsi="Tw Cen MT" w:cs="Tw Cen MT"/>
                <w:bCs/>
                <w:i/>
                <w:sz w:val="22"/>
                <w:szCs w:val="22"/>
              </w:rPr>
              <w:t xml:space="preserve"> un lien avec l’analyse de risques ou une obligation,</w:t>
            </w:r>
            <w:r w:rsidR="0049537E">
              <w:rPr>
                <w:rFonts w:ascii="Tw Cen MT" w:hAnsi="Tw Cen MT" w:cs="Tw Cen MT"/>
                <w:bCs/>
                <w:i/>
                <w:sz w:val="22"/>
                <w:szCs w:val="22"/>
              </w:rPr>
              <w:t xml:space="preserve"> y </w:t>
            </w:r>
            <w:proofErr w:type="spellStart"/>
            <w:r w:rsidR="0049537E">
              <w:rPr>
                <w:rFonts w:ascii="Tw Cen MT" w:hAnsi="Tw Cen MT" w:cs="Tw Cen MT"/>
                <w:bCs/>
                <w:i/>
                <w:sz w:val="22"/>
                <w:szCs w:val="22"/>
              </w:rPr>
              <w:t>a-t-il</w:t>
            </w:r>
            <w:proofErr w:type="spellEnd"/>
            <w:r w:rsidR="0049537E">
              <w:rPr>
                <w:rFonts w:ascii="Tw Cen MT" w:hAnsi="Tw Cen MT" w:cs="Tw Cen MT"/>
                <w:bCs/>
                <w:i/>
                <w:sz w:val="22"/>
                <w:szCs w:val="22"/>
              </w:rPr>
              <w:t xml:space="preserve"> un lien avec la crise sanitaire du coronavirus,</w:t>
            </w:r>
            <w:r w:rsidRPr="0049537E">
              <w:rPr>
                <w:rFonts w:ascii="Tw Cen MT" w:hAnsi="Tw Cen MT" w:cs="Tw Cen MT"/>
                <w:bCs/>
                <w:i/>
                <w:sz w:val="22"/>
                <w:szCs w:val="22"/>
              </w:rPr>
              <w:t xml:space="preserve"> … ?) : </w:t>
            </w:r>
            <w:r w:rsidRPr="00787616">
              <w:rPr>
                <w:rFonts w:ascii="Tw Cen MT" w:hAnsi="Tw Cen MT" w:cs="Tw Cen MT"/>
                <w:bCs/>
                <w:i/>
                <w:sz w:val="22"/>
                <w:szCs w:val="22"/>
              </w:rPr>
              <w:fldChar w:fldCharType="begin"/>
            </w:r>
            <w:r w:rsidRPr="00787616">
              <w:rPr>
                <w:rFonts w:ascii="Tw Cen MT" w:hAnsi="Tw Cen MT" w:cs="Tw Cen MT"/>
                <w:bCs/>
                <w:i/>
                <w:sz w:val="22"/>
                <w:szCs w:val="22"/>
              </w:rPr>
              <w:instrText xml:space="preserve"> FILLIN ""</w:instrText>
            </w:r>
            <w:r w:rsidRPr="00787616">
              <w:rPr>
                <w:rFonts w:ascii="Tw Cen MT" w:hAnsi="Tw Cen MT" w:cs="Tw Cen MT"/>
                <w:bCs/>
                <w:i/>
                <w:sz w:val="22"/>
                <w:szCs w:val="22"/>
              </w:rPr>
              <w:fldChar w:fldCharType="end"/>
            </w:r>
          </w:p>
          <w:p w14:paraId="5D48EDAB" w14:textId="77777777" w:rsidR="00091917" w:rsidRDefault="00091917">
            <w:pPr>
              <w:pStyle w:val="En-tte"/>
              <w:tabs>
                <w:tab w:val="clear" w:pos="4536"/>
                <w:tab w:val="clear" w:pos="9072"/>
              </w:tabs>
              <w:ind w:left="284"/>
              <w:rPr>
                <w:rFonts w:ascii="Tw Cen MT" w:hAnsi="Tw Cen MT" w:cs="Tw Cen MT"/>
                <w:bCs/>
                <w:sz w:val="22"/>
                <w:szCs w:val="22"/>
              </w:rPr>
            </w:pPr>
          </w:p>
          <w:p w14:paraId="0E3C0D66" w14:textId="77777777" w:rsidR="00591F74" w:rsidRPr="0049537E" w:rsidRDefault="00591F74">
            <w:pPr>
              <w:pStyle w:val="En-tte"/>
              <w:tabs>
                <w:tab w:val="clear" w:pos="4536"/>
                <w:tab w:val="clear" w:pos="9072"/>
              </w:tabs>
              <w:ind w:left="284"/>
              <w:rPr>
                <w:rFonts w:ascii="Tw Cen MT" w:hAnsi="Tw Cen MT" w:cs="Tw Cen MT"/>
                <w:bCs/>
                <w:sz w:val="22"/>
                <w:szCs w:val="22"/>
              </w:rPr>
            </w:pPr>
          </w:p>
          <w:p w14:paraId="51D29429" w14:textId="77777777" w:rsidR="00091917" w:rsidRPr="0049537E" w:rsidRDefault="00091917">
            <w:pPr>
              <w:pStyle w:val="En-tte"/>
              <w:tabs>
                <w:tab w:val="clear" w:pos="4536"/>
                <w:tab w:val="clear" w:pos="9072"/>
              </w:tabs>
              <w:ind w:left="284"/>
              <w:rPr>
                <w:rFonts w:ascii="Tw Cen MT" w:hAnsi="Tw Cen MT" w:cs="Tw Cen MT"/>
                <w:bCs/>
                <w:sz w:val="22"/>
                <w:szCs w:val="22"/>
              </w:rPr>
            </w:pPr>
          </w:p>
          <w:p w14:paraId="168AB6F9" w14:textId="33747494" w:rsidR="00091917" w:rsidRPr="0049537E" w:rsidRDefault="007E7BD8" w:rsidP="0049537E">
            <w:pPr>
              <w:pStyle w:val="En-tte"/>
              <w:numPr>
                <w:ilvl w:val="0"/>
                <w:numId w:val="2"/>
              </w:numPr>
              <w:tabs>
                <w:tab w:val="clear" w:pos="0"/>
                <w:tab w:val="clear" w:pos="4536"/>
                <w:tab w:val="clear" w:pos="9072"/>
              </w:tabs>
              <w:ind w:left="284" w:hanging="284"/>
              <w:rPr>
                <w:rFonts w:ascii="Tw Cen MT" w:hAnsi="Tw Cen MT" w:cs="Tw Cen MT"/>
                <w:b/>
                <w:bCs/>
                <w:sz w:val="8"/>
                <w:szCs w:val="8"/>
              </w:rPr>
            </w:pPr>
            <w:r w:rsidRPr="0049537E">
              <w:rPr>
                <w:rFonts w:ascii="Tw Cen MT" w:hAnsi="Tw Cen MT" w:cs="Tw Cen MT"/>
                <w:bCs/>
                <w:i/>
                <w:sz w:val="22"/>
                <w:szCs w:val="22"/>
              </w:rPr>
              <w:t>Coût du matériel</w:t>
            </w:r>
            <w:r w:rsidRPr="0049537E">
              <w:rPr>
                <w:rFonts w:ascii="Tw Cen MT" w:hAnsi="Tw Cen MT" w:cs="Tw Cen MT"/>
                <w:bCs/>
                <w:sz w:val="22"/>
                <w:szCs w:val="22"/>
              </w:rPr>
              <w:t xml:space="preserve"> : </w:t>
            </w:r>
            <w:r w:rsidRPr="0049537E">
              <w:rPr>
                <w:rFonts w:ascii="Tw Cen MT" w:hAnsi="Tw Cen MT"/>
              </w:rPr>
              <w:fldChar w:fldCharType="begin"/>
            </w:r>
            <w:r w:rsidRPr="0049537E">
              <w:rPr>
                <w:rFonts w:ascii="Tw Cen MT" w:hAnsi="Tw Cen MT"/>
              </w:rPr>
              <w:instrText xml:space="preserve"> FILLIN ""</w:instrText>
            </w:r>
            <w:r w:rsidRPr="0049537E">
              <w:rPr>
                <w:rFonts w:ascii="Tw Cen MT" w:hAnsi="Tw Cen MT"/>
              </w:rPr>
              <w:fldChar w:fldCharType="end"/>
            </w:r>
            <w:r w:rsidRPr="0049537E">
              <w:rPr>
                <w:rFonts w:ascii="Tw Cen MT" w:hAnsi="Tw Cen MT" w:cs="Tw Cen MT"/>
                <w:sz w:val="22"/>
                <w:szCs w:val="22"/>
              </w:rPr>
              <w:t xml:space="preserve"> </w:t>
            </w:r>
            <w:r w:rsidR="0049537E">
              <w:rPr>
                <w:rFonts w:ascii="Tw Cen MT" w:hAnsi="Tw Cen MT" w:cs="Tw Cen MT"/>
                <w:sz w:val="22"/>
                <w:szCs w:val="22"/>
              </w:rPr>
              <w:t xml:space="preserve">                                   </w:t>
            </w:r>
            <w:r w:rsidRPr="0049537E">
              <w:rPr>
                <w:rFonts w:ascii="Tw Cen MT" w:hAnsi="Tw Cen MT" w:cs="Tw Cen MT"/>
                <w:bCs/>
                <w:i/>
                <w:sz w:val="22"/>
                <w:szCs w:val="22"/>
              </w:rPr>
              <w:t>et montant demandé au FFCISP :</w:t>
            </w:r>
            <w:r w:rsidRPr="0049537E">
              <w:rPr>
                <w:rFonts w:ascii="Tw Cen MT" w:hAnsi="Tw Cen MT" w:cs="Tw Cen MT"/>
                <w:bCs/>
                <w:sz w:val="22"/>
                <w:szCs w:val="22"/>
              </w:rPr>
              <w:t xml:space="preserve"> </w:t>
            </w:r>
            <w:r w:rsidRPr="0049537E">
              <w:rPr>
                <w:rFonts w:ascii="Tw Cen MT" w:hAnsi="Tw Cen MT"/>
              </w:rPr>
              <w:fldChar w:fldCharType="begin"/>
            </w:r>
            <w:r w:rsidRPr="0049537E">
              <w:rPr>
                <w:rFonts w:ascii="Tw Cen MT" w:hAnsi="Tw Cen MT"/>
              </w:rPr>
              <w:instrText xml:space="preserve"> FILLIN ""</w:instrText>
            </w:r>
            <w:r w:rsidRPr="0049537E">
              <w:rPr>
                <w:rFonts w:ascii="Tw Cen MT" w:hAnsi="Tw Cen MT"/>
              </w:rPr>
              <w:fldChar w:fldCharType="end"/>
            </w:r>
          </w:p>
          <w:p w14:paraId="629A2C45" w14:textId="77777777" w:rsidR="00091917" w:rsidRPr="0049537E" w:rsidRDefault="00091917">
            <w:pPr>
              <w:rPr>
                <w:rFonts w:ascii="Tw Cen MT" w:hAnsi="Tw Cen MT" w:cs="Tw Cen MT"/>
                <w:b/>
                <w:bCs/>
                <w:sz w:val="8"/>
                <w:szCs w:val="8"/>
              </w:rPr>
            </w:pPr>
          </w:p>
        </w:tc>
      </w:tr>
    </w:tbl>
    <w:p w14:paraId="224EF67B" w14:textId="77777777" w:rsidR="00004FFB" w:rsidRDefault="00004FFB" w:rsidP="0049537E">
      <w:pPr>
        <w:pStyle w:val="En-tte"/>
        <w:rPr>
          <w:rFonts w:ascii="Tw Cen MT" w:hAnsi="Tw Cen MT" w:cs="Tw Cen MT"/>
          <w:b/>
          <w:bCs/>
          <w:color w:val="FF0000"/>
          <w:sz w:val="28"/>
          <w:szCs w:val="28"/>
        </w:rPr>
      </w:pPr>
      <w:bookmarkStart w:id="0" w:name="OLE_LINK4"/>
      <w:bookmarkStart w:id="1" w:name="OLE_LINK5"/>
    </w:p>
    <w:p w14:paraId="345C001B" w14:textId="6E8BCCF9" w:rsidR="00293C3D" w:rsidRPr="0049537E" w:rsidRDefault="00293C3D" w:rsidP="002127BE">
      <w:pPr>
        <w:outlineLvl w:val="0"/>
        <w:rPr>
          <w:rFonts w:ascii="Tw Cen MT" w:hAnsi="Tw Cen MT" w:cs="Tw Cen MT"/>
          <w:bCs/>
          <w:i/>
          <w:sz w:val="22"/>
          <w:szCs w:val="22"/>
        </w:rPr>
      </w:pPr>
      <w:r>
        <w:rPr>
          <w:rFonts w:ascii="Tw Cen MT" w:hAnsi="Tw Cen MT" w:cs="Tw Cen MT"/>
          <w:b/>
          <w:bCs/>
          <w:sz w:val="26"/>
        </w:rPr>
        <w:t>4</w:t>
      </w:r>
      <w:r w:rsidRPr="0049537E">
        <w:rPr>
          <w:rFonts w:ascii="Tw Cen MT" w:hAnsi="Tw Cen MT" w:cs="Tw Cen MT"/>
          <w:b/>
          <w:bCs/>
          <w:sz w:val="26"/>
        </w:rPr>
        <w:t xml:space="preserve">. Description </w:t>
      </w:r>
      <w:r>
        <w:rPr>
          <w:rFonts w:ascii="Tw Cen MT" w:hAnsi="Tw Cen MT" w:cs="Tw Cen MT"/>
          <w:b/>
          <w:bCs/>
          <w:sz w:val="26"/>
        </w:rPr>
        <w:t xml:space="preserve">de salle </w:t>
      </w:r>
      <w:r w:rsidR="00E73CC0" w:rsidRPr="00E73CC0">
        <w:rPr>
          <w:rFonts w:ascii="Tw Cen MT" w:hAnsi="Tw Cen MT" w:cs="Tw Cen MT"/>
          <w:b/>
          <w:bCs/>
          <w:sz w:val="26"/>
        </w:rPr>
        <w:t>adaptée aux mesures de protection</w:t>
      </w:r>
    </w:p>
    <w:p w14:paraId="18C1C516" w14:textId="77777777" w:rsidR="00E73CC0" w:rsidRDefault="00E73CC0" w:rsidP="002127BE">
      <w:pPr>
        <w:pStyle w:val="En-tte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lear" w:pos="4536"/>
          <w:tab w:val="clear" w:pos="9072"/>
        </w:tabs>
        <w:ind w:left="284" w:hanging="284"/>
        <w:rPr>
          <w:rFonts w:ascii="Tw Cen MT" w:hAnsi="Tw Cen MT" w:cs="Tw Cen MT"/>
          <w:bCs/>
          <w:i/>
          <w:sz w:val="22"/>
          <w:szCs w:val="22"/>
        </w:rPr>
      </w:pPr>
      <w:r w:rsidRPr="0049537E">
        <w:rPr>
          <w:rFonts w:ascii="Tw Cen MT" w:hAnsi="Tw Cen MT" w:cs="Tw Cen MT"/>
          <w:bCs/>
          <w:i/>
          <w:sz w:val="22"/>
          <w:szCs w:val="22"/>
        </w:rPr>
        <w:t>Motivation de la demande</w:t>
      </w:r>
      <w:r>
        <w:rPr>
          <w:rFonts w:ascii="Tw Cen MT" w:hAnsi="Tw Cen MT" w:cs="Tw Cen MT"/>
          <w:bCs/>
          <w:i/>
          <w:sz w:val="22"/>
          <w:szCs w:val="22"/>
        </w:rPr>
        <w:t> :</w:t>
      </w:r>
      <w:r w:rsidRPr="0049537E">
        <w:rPr>
          <w:rFonts w:ascii="Tw Cen MT" w:hAnsi="Tw Cen MT" w:cs="Tw Cen MT"/>
          <w:bCs/>
          <w:i/>
          <w:sz w:val="22"/>
          <w:szCs w:val="22"/>
        </w:rPr>
        <w:t> (</w:t>
      </w:r>
      <w:r>
        <w:rPr>
          <w:rFonts w:ascii="Tw Cen MT" w:hAnsi="Tw Cen MT" w:cs="Tw Cen MT"/>
          <w:bCs/>
          <w:i/>
          <w:sz w:val="22"/>
          <w:szCs w:val="22"/>
        </w:rPr>
        <w:t xml:space="preserve">y </w:t>
      </w:r>
      <w:proofErr w:type="spellStart"/>
      <w:r>
        <w:rPr>
          <w:rFonts w:ascii="Tw Cen MT" w:hAnsi="Tw Cen MT" w:cs="Tw Cen MT"/>
          <w:bCs/>
          <w:i/>
          <w:sz w:val="22"/>
          <w:szCs w:val="22"/>
        </w:rPr>
        <w:t>a-t-il</w:t>
      </w:r>
      <w:proofErr w:type="spellEnd"/>
      <w:r>
        <w:rPr>
          <w:rFonts w:ascii="Tw Cen MT" w:hAnsi="Tw Cen MT" w:cs="Tw Cen MT"/>
          <w:bCs/>
          <w:i/>
          <w:sz w:val="22"/>
          <w:szCs w:val="22"/>
        </w:rPr>
        <w:t xml:space="preserve"> un lien avec la crise sanitaire du coronavirus,</w:t>
      </w:r>
      <w:r w:rsidRPr="0049537E">
        <w:rPr>
          <w:rFonts w:ascii="Tw Cen MT" w:hAnsi="Tw Cen MT" w:cs="Tw Cen MT"/>
          <w:bCs/>
          <w:i/>
          <w:sz w:val="22"/>
          <w:szCs w:val="22"/>
        </w:rPr>
        <w:t xml:space="preserve"> … ?) : </w:t>
      </w:r>
    </w:p>
    <w:p w14:paraId="6FD9C3E4" w14:textId="77777777" w:rsidR="00591F74" w:rsidRDefault="00591F74" w:rsidP="002127BE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lear" w:pos="4536"/>
          <w:tab w:val="clear" w:pos="9072"/>
        </w:tabs>
        <w:rPr>
          <w:rFonts w:ascii="Tw Cen MT" w:hAnsi="Tw Cen MT" w:cs="Tw Cen MT"/>
          <w:bCs/>
          <w:i/>
          <w:sz w:val="22"/>
          <w:szCs w:val="22"/>
        </w:rPr>
      </w:pPr>
    </w:p>
    <w:p w14:paraId="103CF97E" w14:textId="77777777" w:rsidR="00591F74" w:rsidRDefault="00591F74" w:rsidP="002127BE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lear" w:pos="4536"/>
          <w:tab w:val="clear" w:pos="9072"/>
        </w:tabs>
        <w:rPr>
          <w:rFonts w:ascii="Tw Cen MT" w:hAnsi="Tw Cen MT" w:cs="Tw Cen MT"/>
          <w:bCs/>
          <w:i/>
          <w:sz w:val="22"/>
          <w:szCs w:val="22"/>
        </w:rPr>
      </w:pPr>
    </w:p>
    <w:p w14:paraId="2AD0C7D3" w14:textId="5CB28F91" w:rsidR="00E73CC0" w:rsidRPr="00787616" w:rsidRDefault="00E73CC0" w:rsidP="002127BE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lear" w:pos="4536"/>
          <w:tab w:val="clear" w:pos="9072"/>
        </w:tabs>
        <w:rPr>
          <w:rFonts w:ascii="Tw Cen MT" w:hAnsi="Tw Cen MT" w:cs="Tw Cen MT"/>
          <w:bCs/>
          <w:i/>
          <w:sz w:val="22"/>
          <w:szCs w:val="22"/>
        </w:rPr>
      </w:pPr>
      <w:r w:rsidRPr="00787616">
        <w:rPr>
          <w:rFonts w:ascii="Tw Cen MT" w:hAnsi="Tw Cen MT" w:cs="Tw Cen MT"/>
          <w:bCs/>
          <w:i/>
          <w:sz w:val="22"/>
          <w:szCs w:val="22"/>
        </w:rPr>
        <w:fldChar w:fldCharType="begin"/>
      </w:r>
      <w:r w:rsidRPr="00787616">
        <w:rPr>
          <w:rFonts w:ascii="Tw Cen MT" w:hAnsi="Tw Cen MT" w:cs="Tw Cen MT"/>
          <w:bCs/>
          <w:i/>
          <w:sz w:val="22"/>
          <w:szCs w:val="22"/>
        </w:rPr>
        <w:instrText xml:space="preserve"> FILLIN ""</w:instrText>
      </w:r>
      <w:r w:rsidRPr="00787616">
        <w:rPr>
          <w:rFonts w:ascii="Tw Cen MT" w:hAnsi="Tw Cen MT" w:cs="Tw Cen MT"/>
          <w:bCs/>
          <w:i/>
          <w:sz w:val="22"/>
          <w:szCs w:val="22"/>
        </w:rPr>
        <w:fldChar w:fldCharType="end"/>
      </w:r>
    </w:p>
    <w:p w14:paraId="0D166703" w14:textId="31DC0B83" w:rsidR="00E73CC0" w:rsidRPr="00E73CC0" w:rsidRDefault="00E73CC0" w:rsidP="002127BE">
      <w:pPr>
        <w:pStyle w:val="En-tte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lear" w:pos="0"/>
          <w:tab w:val="clear" w:pos="4536"/>
          <w:tab w:val="clear" w:pos="9072"/>
        </w:tabs>
        <w:ind w:left="284" w:hanging="284"/>
        <w:rPr>
          <w:rFonts w:ascii="Tw Cen MT" w:hAnsi="Tw Cen MT" w:cs="Tw Cen MT"/>
          <w:b/>
          <w:bCs/>
          <w:sz w:val="8"/>
          <w:szCs w:val="8"/>
        </w:rPr>
      </w:pPr>
      <w:r w:rsidRPr="0049537E">
        <w:rPr>
          <w:rFonts w:ascii="Tw Cen MT" w:hAnsi="Tw Cen MT" w:cs="Tw Cen MT"/>
          <w:bCs/>
          <w:i/>
          <w:sz w:val="22"/>
          <w:szCs w:val="22"/>
        </w:rPr>
        <w:t xml:space="preserve">Coût </w:t>
      </w:r>
      <w:r>
        <w:rPr>
          <w:rFonts w:ascii="Tw Cen MT" w:hAnsi="Tw Cen MT" w:cs="Tw Cen MT"/>
          <w:bCs/>
          <w:i/>
          <w:sz w:val="22"/>
          <w:szCs w:val="22"/>
        </w:rPr>
        <w:t xml:space="preserve">de location </w:t>
      </w:r>
      <w:r w:rsidRPr="0049537E">
        <w:rPr>
          <w:rFonts w:ascii="Tw Cen MT" w:hAnsi="Tw Cen MT" w:cs="Tw Cen MT"/>
          <w:bCs/>
          <w:sz w:val="22"/>
          <w:szCs w:val="22"/>
        </w:rPr>
        <w:t xml:space="preserve">: </w:t>
      </w:r>
      <w:r w:rsidRPr="0049537E">
        <w:rPr>
          <w:rFonts w:ascii="Tw Cen MT" w:hAnsi="Tw Cen MT"/>
        </w:rPr>
        <w:fldChar w:fldCharType="begin"/>
      </w:r>
      <w:r w:rsidRPr="0049537E">
        <w:rPr>
          <w:rFonts w:ascii="Tw Cen MT" w:hAnsi="Tw Cen MT"/>
        </w:rPr>
        <w:instrText xml:space="preserve"> FILLIN ""</w:instrText>
      </w:r>
      <w:r w:rsidRPr="0049537E">
        <w:rPr>
          <w:rFonts w:ascii="Tw Cen MT" w:hAnsi="Tw Cen MT"/>
        </w:rPr>
        <w:fldChar w:fldCharType="end"/>
      </w:r>
      <w:r w:rsidRPr="0049537E">
        <w:rPr>
          <w:rFonts w:ascii="Tw Cen MT" w:hAnsi="Tw Cen MT" w:cs="Tw Cen MT"/>
          <w:sz w:val="22"/>
          <w:szCs w:val="22"/>
        </w:rPr>
        <w:t xml:space="preserve"> </w:t>
      </w:r>
      <w:r>
        <w:rPr>
          <w:rFonts w:ascii="Tw Cen MT" w:hAnsi="Tw Cen MT" w:cs="Tw Cen MT"/>
          <w:sz w:val="22"/>
          <w:szCs w:val="22"/>
        </w:rPr>
        <w:t xml:space="preserve">                                   </w:t>
      </w:r>
      <w:r w:rsidRPr="0049537E">
        <w:rPr>
          <w:rFonts w:ascii="Tw Cen MT" w:hAnsi="Tw Cen MT" w:cs="Tw Cen MT"/>
          <w:bCs/>
          <w:i/>
          <w:sz w:val="22"/>
          <w:szCs w:val="22"/>
        </w:rPr>
        <w:t>et montant demandé au FFCISP :</w:t>
      </w:r>
      <w:r w:rsidRPr="0049537E">
        <w:rPr>
          <w:rFonts w:ascii="Tw Cen MT" w:hAnsi="Tw Cen MT" w:cs="Tw Cen MT"/>
          <w:bCs/>
          <w:sz w:val="22"/>
          <w:szCs w:val="22"/>
        </w:rPr>
        <w:t xml:space="preserve"> </w:t>
      </w:r>
    </w:p>
    <w:p w14:paraId="61B2703D" w14:textId="77777777" w:rsidR="00E73CC0" w:rsidRPr="0049537E" w:rsidRDefault="00E73CC0" w:rsidP="002127BE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lear" w:pos="4536"/>
          <w:tab w:val="clear" w:pos="9072"/>
        </w:tabs>
        <w:rPr>
          <w:rFonts w:ascii="Tw Cen MT" w:hAnsi="Tw Cen MT" w:cs="Tw Cen MT"/>
          <w:b/>
          <w:bCs/>
          <w:sz w:val="8"/>
          <w:szCs w:val="8"/>
        </w:rPr>
      </w:pPr>
    </w:p>
    <w:p w14:paraId="1C262F10" w14:textId="77777777" w:rsidR="00293C3D" w:rsidRDefault="00293C3D" w:rsidP="0049537E">
      <w:pPr>
        <w:pStyle w:val="En-tte"/>
        <w:rPr>
          <w:rFonts w:ascii="Tw Cen MT" w:hAnsi="Tw Cen MT" w:cs="Tw Cen MT"/>
          <w:b/>
          <w:bCs/>
          <w:color w:val="FF0000"/>
          <w:sz w:val="28"/>
          <w:szCs w:val="28"/>
        </w:rPr>
      </w:pPr>
    </w:p>
    <w:p w14:paraId="492CE4DF" w14:textId="77777777" w:rsidR="0049537E" w:rsidRPr="00004FFB" w:rsidRDefault="0049537E" w:rsidP="002127BE">
      <w:pPr>
        <w:pStyle w:val="En-tte"/>
        <w:outlineLvl w:val="0"/>
        <w:rPr>
          <w:rFonts w:ascii="Tw Cen MT" w:hAnsi="Tw Cen MT" w:cs="Tw Cen MT"/>
          <w:b/>
          <w:bCs/>
          <w:color w:val="FF0000"/>
          <w:sz w:val="28"/>
          <w:szCs w:val="28"/>
        </w:rPr>
      </w:pPr>
      <w:r w:rsidRPr="00004FFB">
        <w:rPr>
          <w:rFonts w:ascii="Tw Cen MT" w:hAnsi="Tw Cen MT" w:cs="Tw Cen MT"/>
          <w:b/>
          <w:bCs/>
          <w:color w:val="FF0000"/>
          <w:sz w:val="28"/>
          <w:szCs w:val="28"/>
        </w:rPr>
        <w:t>L’intervention est de maximum 750 € par association.</w:t>
      </w:r>
    </w:p>
    <w:bookmarkEnd w:id="0"/>
    <w:bookmarkEnd w:id="1"/>
    <w:p w14:paraId="7A2CB96F" w14:textId="77777777" w:rsidR="00091917" w:rsidRDefault="00091917">
      <w:pPr>
        <w:pStyle w:val="En-tte"/>
        <w:tabs>
          <w:tab w:val="clear" w:pos="4536"/>
          <w:tab w:val="clear" w:pos="9072"/>
        </w:tabs>
        <w:rPr>
          <w:rFonts w:ascii="Tw Cen MT" w:hAnsi="Tw Cen MT" w:cs="Tw Cen MT"/>
          <w:b/>
          <w:bCs/>
          <w:sz w:val="16"/>
          <w:szCs w:val="16"/>
        </w:rPr>
      </w:pPr>
    </w:p>
    <w:p w14:paraId="1FD036A9" w14:textId="77777777" w:rsidR="00293C3D" w:rsidRDefault="00293C3D">
      <w:pPr>
        <w:pStyle w:val="En-tte"/>
        <w:tabs>
          <w:tab w:val="clear" w:pos="4536"/>
          <w:tab w:val="clear" w:pos="9072"/>
        </w:tabs>
        <w:rPr>
          <w:rFonts w:ascii="Tw Cen MT" w:hAnsi="Tw Cen MT" w:cs="Tw Cen MT"/>
          <w:b/>
          <w:bCs/>
          <w:sz w:val="16"/>
          <w:szCs w:val="16"/>
        </w:rPr>
      </w:pPr>
    </w:p>
    <w:p w14:paraId="11CDB85B" w14:textId="77777777" w:rsidR="00293C3D" w:rsidRDefault="00293C3D">
      <w:pPr>
        <w:pStyle w:val="En-tte"/>
        <w:tabs>
          <w:tab w:val="clear" w:pos="4536"/>
          <w:tab w:val="clear" w:pos="9072"/>
        </w:tabs>
        <w:rPr>
          <w:rFonts w:ascii="Tw Cen MT" w:hAnsi="Tw Cen MT" w:cs="Tw Cen MT"/>
          <w:b/>
          <w:bCs/>
          <w:sz w:val="16"/>
          <w:szCs w:val="16"/>
        </w:rPr>
      </w:pPr>
    </w:p>
    <w:p w14:paraId="124055EB" w14:textId="77777777" w:rsidR="0049537E" w:rsidRPr="0049537E" w:rsidRDefault="0049537E">
      <w:pPr>
        <w:pStyle w:val="En-tte"/>
        <w:tabs>
          <w:tab w:val="clear" w:pos="4536"/>
          <w:tab w:val="clear" w:pos="9072"/>
        </w:tabs>
        <w:rPr>
          <w:rFonts w:ascii="Tw Cen MT" w:hAnsi="Tw Cen MT" w:cs="Tw Cen MT"/>
          <w:b/>
          <w:bCs/>
          <w:sz w:val="16"/>
          <w:szCs w:val="16"/>
        </w:rPr>
      </w:pPr>
    </w:p>
    <w:p w14:paraId="20D2D941" w14:textId="52071478" w:rsidR="00091917" w:rsidRPr="0049537E" w:rsidRDefault="008714D0" w:rsidP="002127BE">
      <w:pPr>
        <w:pStyle w:val="En-tte"/>
        <w:tabs>
          <w:tab w:val="clear" w:pos="4536"/>
          <w:tab w:val="clear" w:pos="9072"/>
        </w:tabs>
        <w:outlineLvl w:val="0"/>
        <w:rPr>
          <w:rFonts w:ascii="Tw Cen MT" w:hAnsi="Tw Cen MT" w:cs="Tw Cen MT"/>
          <w:sz w:val="22"/>
          <w:szCs w:val="22"/>
        </w:rPr>
      </w:pPr>
      <w:r>
        <w:rPr>
          <w:rFonts w:ascii="Tw Cen MT" w:hAnsi="Tw Cen MT" w:cs="Tw Cen MT"/>
          <w:b/>
          <w:bCs/>
          <w:sz w:val="26"/>
        </w:rPr>
        <w:lastRenderedPageBreak/>
        <w:t>5</w:t>
      </w:r>
      <w:r w:rsidR="007E7BD8" w:rsidRPr="0049537E">
        <w:rPr>
          <w:rFonts w:ascii="Tw Cen MT" w:hAnsi="Tw Cen MT" w:cs="Tw Cen MT"/>
          <w:b/>
          <w:bCs/>
          <w:sz w:val="26"/>
        </w:rPr>
        <w:t>. Consultation du personnel et concertation paritaire</w:t>
      </w:r>
    </w:p>
    <w:p w14:paraId="53E544E4" w14:textId="3A6F035D" w:rsidR="00091917" w:rsidRPr="0049537E" w:rsidRDefault="008714D0" w:rsidP="002127BE">
      <w:pPr>
        <w:pStyle w:val="En-tte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clear" w:pos="4536"/>
          <w:tab w:val="clear" w:pos="9072"/>
        </w:tabs>
        <w:outlineLvl w:val="0"/>
        <w:rPr>
          <w:rFonts w:ascii="Tw Cen MT" w:hAnsi="Tw Cen MT" w:cs="Helvetica"/>
          <w:sz w:val="22"/>
          <w:szCs w:val="22"/>
        </w:rPr>
      </w:pPr>
      <w:r>
        <w:rPr>
          <w:rFonts w:ascii="Tw Cen MT" w:hAnsi="Tw Cen MT" w:cs="Tw Cen MT"/>
          <w:sz w:val="22"/>
          <w:szCs w:val="22"/>
        </w:rPr>
        <w:t>5</w:t>
      </w:r>
      <w:r w:rsidR="007E7BD8" w:rsidRPr="0049537E">
        <w:rPr>
          <w:rFonts w:ascii="Tw Cen MT" w:hAnsi="Tw Cen MT" w:cs="Tw Cen MT"/>
          <w:sz w:val="22"/>
          <w:szCs w:val="22"/>
        </w:rPr>
        <w:t xml:space="preserve">.1. </w:t>
      </w:r>
      <w:r w:rsidR="007E7BD8" w:rsidRPr="0049537E">
        <w:rPr>
          <w:rFonts w:ascii="Tw Cen MT" w:hAnsi="Tw Cen MT" w:cs="Tw Cen MT"/>
          <w:sz w:val="22"/>
          <w:szCs w:val="22"/>
          <w:u w:val="single"/>
        </w:rPr>
        <w:t>En cas de présence</w:t>
      </w:r>
      <w:r w:rsidR="007E7BD8" w:rsidRPr="0049537E">
        <w:rPr>
          <w:rFonts w:ascii="Tw Cen MT" w:hAnsi="Tw Cen MT" w:cs="Tw Cen MT"/>
          <w:sz w:val="22"/>
          <w:szCs w:val="22"/>
        </w:rPr>
        <w:t xml:space="preserve"> dans votre </w:t>
      </w:r>
      <w:r w:rsidR="002127BE">
        <w:rPr>
          <w:rFonts w:ascii="Tw Cen MT" w:hAnsi="Tw Cen MT" w:cs="Tw Cen MT"/>
          <w:sz w:val="22"/>
          <w:szCs w:val="22"/>
        </w:rPr>
        <w:t>association</w:t>
      </w:r>
      <w:r w:rsidR="007E7BD8" w:rsidRPr="0049537E">
        <w:rPr>
          <w:rFonts w:ascii="Tw Cen MT" w:hAnsi="Tw Cen MT" w:cs="Tw Cen MT"/>
          <w:sz w:val="22"/>
          <w:szCs w:val="22"/>
        </w:rPr>
        <w:t xml:space="preserve"> d’une délégation syndicale interne ou du Comité de Prévention et de Protection au Travail (CPPT),</w:t>
      </w:r>
    </w:p>
    <w:p w14:paraId="1D90B419" w14:textId="77777777" w:rsidR="00091917" w:rsidRPr="0049537E" w:rsidRDefault="007E7BD8">
      <w:pPr>
        <w:pStyle w:val="En-tte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clear" w:pos="4536"/>
          <w:tab w:val="clear" w:pos="9072"/>
        </w:tabs>
        <w:rPr>
          <w:rFonts w:ascii="Tw Cen MT" w:hAnsi="Tw Cen MT" w:cs="Tw Cen MT"/>
          <w:sz w:val="22"/>
          <w:szCs w:val="22"/>
        </w:rPr>
      </w:pPr>
      <w:r w:rsidRPr="0049537E">
        <w:rPr>
          <w:rFonts w:ascii="MS Mincho" w:eastAsia="MS Mincho" w:hAnsi="MS Mincho" w:cs="MS Mincho"/>
          <w:sz w:val="22"/>
          <w:szCs w:val="22"/>
        </w:rPr>
        <w:t>►</w:t>
      </w:r>
      <w:r w:rsidRPr="0049537E">
        <w:rPr>
          <w:rFonts w:ascii="Tw Cen MT" w:hAnsi="Tw Cen MT" w:cs="Tw Cen MT"/>
          <w:sz w:val="22"/>
          <w:szCs w:val="22"/>
        </w:rPr>
        <w:t xml:space="preserve"> veuillez informer l’ensemble du personnel et compléter l’avis des représentants syndicaux.</w:t>
      </w:r>
    </w:p>
    <w:p w14:paraId="5359F1AE" w14:textId="77777777" w:rsidR="00091917" w:rsidRPr="0049537E" w:rsidRDefault="00091917">
      <w:pPr>
        <w:pStyle w:val="En-tte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clear" w:pos="4536"/>
          <w:tab w:val="clear" w:pos="9072"/>
        </w:tabs>
        <w:rPr>
          <w:rFonts w:ascii="Tw Cen MT" w:hAnsi="Tw Cen MT" w:cs="Tw Cen MT"/>
          <w:sz w:val="22"/>
          <w:szCs w:val="22"/>
        </w:rPr>
      </w:pPr>
    </w:p>
    <w:p w14:paraId="6A085292" w14:textId="77777777" w:rsidR="00091917" w:rsidRPr="0049537E" w:rsidRDefault="00091917">
      <w:pPr>
        <w:pStyle w:val="En-tte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clear" w:pos="4536"/>
          <w:tab w:val="clear" w:pos="9072"/>
        </w:tabs>
        <w:rPr>
          <w:rFonts w:ascii="Tw Cen MT" w:hAnsi="Tw Cen MT" w:cs="Tw Cen MT"/>
          <w:sz w:val="22"/>
          <w:szCs w:val="22"/>
        </w:rPr>
      </w:pPr>
    </w:p>
    <w:p w14:paraId="32D08E05" w14:textId="77777777" w:rsidR="00091917" w:rsidRPr="0049537E" w:rsidRDefault="00091917">
      <w:pPr>
        <w:pStyle w:val="En-tte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clear" w:pos="4536"/>
          <w:tab w:val="clear" w:pos="9072"/>
        </w:tabs>
        <w:rPr>
          <w:rFonts w:ascii="Tw Cen MT" w:hAnsi="Tw Cen MT" w:cs="Tw Cen MT"/>
          <w:sz w:val="8"/>
          <w:szCs w:val="8"/>
        </w:rPr>
      </w:pPr>
    </w:p>
    <w:p w14:paraId="05E53787" w14:textId="7DDA510A" w:rsidR="00091917" w:rsidRPr="0049537E" w:rsidRDefault="008714D0" w:rsidP="002127BE">
      <w:pPr>
        <w:pStyle w:val="En-tte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clear" w:pos="4536"/>
          <w:tab w:val="clear" w:pos="9072"/>
        </w:tabs>
        <w:outlineLvl w:val="0"/>
        <w:rPr>
          <w:rFonts w:ascii="Tw Cen MT" w:hAnsi="Tw Cen MT" w:cs="Helvetica"/>
          <w:sz w:val="22"/>
          <w:szCs w:val="22"/>
        </w:rPr>
      </w:pPr>
      <w:r>
        <w:rPr>
          <w:rFonts w:ascii="Tw Cen MT" w:hAnsi="Tw Cen MT" w:cs="Tw Cen MT"/>
          <w:sz w:val="22"/>
          <w:szCs w:val="22"/>
        </w:rPr>
        <w:t>5</w:t>
      </w:r>
      <w:r w:rsidR="007E7BD8" w:rsidRPr="0049537E">
        <w:rPr>
          <w:rFonts w:ascii="Tw Cen MT" w:hAnsi="Tw Cen MT" w:cs="Tw Cen MT"/>
          <w:sz w:val="22"/>
          <w:szCs w:val="22"/>
        </w:rPr>
        <w:t xml:space="preserve">.2. </w:t>
      </w:r>
      <w:r w:rsidR="007E7BD8" w:rsidRPr="0049537E">
        <w:rPr>
          <w:rFonts w:ascii="Tw Cen MT" w:hAnsi="Tw Cen MT" w:cs="Tw Cen MT"/>
          <w:sz w:val="22"/>
          <w:szCs w:val="22"/>
          <w:u w:val="single"/>
        </w:rPr>
        <w:t>À défaut</w:t>
      </w:r>
      <w:r w:rsidR="007E7BD8" w:rsidRPr="0049537E">
        <w:rPr>
          <w:rFonts w:ascii="Tw Cen MT" w:hAnsi="Tw Cen MT" w:cs="Tw Cen MT"/>
          <w:sz w:val="22"/>
          <w:szCs w:val="22"/>
        </w:rPr>
        <w:t xml:space="preserve"> de représentants syndicaux au sein de votre </w:t>
      </w:r>
      <w:r w:rsidR="002127BE">
        <w:rPr>
          <w:rFonts w:ascii="Tw Cen MT" w:hAnsi="Tw Cen MT" w:cs="Tw Cen MT"/>
          <w:sz w:val="22"/>
          <w:szCs w:val="22"/>
        </w:rPr>
        <w:t>association</w:t>
      </w:r>
      <w:r w:rsidR="007E7BD8" w:rsidRPr="0049537E">
        <w:rPr>
          <w:rFonts w:ascii="Tw Cen MT" w:hAnsi="Tw Cen MT" w:cs="Tw Cen MT"/>
          <w:sz w:val="22"/>
          <w:szCs w:val="22"/>
        </w:rPr>
        <w:t xml:space="preserve">, </w:t>
      </w:r>
    </w:p>
    <w:p w14:paraId="458FE420" w14:textId="77777777" w:rsidR="00091917" w:rsidRPr="0049537E" w:rsidRDefault="007E7BD8">
      <w:pPr>
        <w:pStyle w:val="En-tte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clear" w:pos="4536"/>
          <w:tab w:val="clear" w:pos="9072"/>
        </w:tabs>
        <w:rPr>
          <w:rFonts w:ascii="Tw Cen MT" w:hAnsi="Tw Cen MT" w:cs="Tw Cen MT"/>
          <w:sz w:val="12"/>
          <w:szCs w:val="12"/>
          <w:lang w:val="fr-BE"/>
        </w:rPr>
      </w:pPr>
      <w:r w:rsidRPr="0049537E">
        <w:rPr>
          <w:rFonts w:ascii="MS Mincho" w:eastAsia="MS Mincho" w:hAnsi="MS Mincho" w:cs="MS Mincho"/>
          <w:sz w:val="22"/>
          <w:szCs w:val="22"/>
        </w:rPr>
        <w:t>►</w:t>
      </w:r>
      <w:r w:rsidRPr="0049537E">
        <w:rPr>
          <w:rFonts w:ascii="Tw Cen MT" w:hAnsi="Tw Cen MT" w:cs="Helvetica"/>
          <w:sz w:val="22"/>
          <w:szCs w:val="22"/>
        </w:rPr>
        <w:t xml:space="preserve"> </w:t>
      </w:r>
      <w:r w:rsidRPr="0049537E">
        <w:rPr>
          <w:rFonts w:ascii="Tw Cen MT" w:hAnsi="Tw Cen MT" w:cs="Tw Cen MT"/>
          <w:sz w:val="22"/>
          <w:szCs w:val="22"/>
        </w:rPr>
        <w:t xml:space="preserve">veuillez compléter l’attestation sur l’honneur ci-dessous </w:t>
      </w:r>
      <w:r w:rsidRPr="0049537E">
        <w:rPr>
          <w:rFonts w:ascii="Tw Cen MT" w:hAnsi="Tw Cen MT" w:cs="Tw Cen MT"/>
          <w:b/>
          <w:sz w:val="22"/>
          <w:szCs w:val="22"/>
          <w:u w:val="single"/>
        </w:rPr>
        <w:t>et</w:t>
      </w:r>
      <w:r w:rsidRPr="0049537E">
        <w:rPr>
          <w:rFonts w:ascii="Tw Cen MT" w:hAnsi="Tw Cen MT" w:cs="Tw Cen MT"/>
          <w:sz w:val="22"/>
          <w:szCs w:val="22"/>
        </w:rPr>
        <w:t xml:space="preserve"> envoyer pour info ce formulaire de demande aux trois permanents syndicaux</w:t>
      </w:r>
      <w:r w:rsidRPr="0049537E">
        <w:rPr>
          <w:rStyle w:val="Appelnotedebasdep"/>
          <w:rFonts w:ascii="Tw Cen MT" w:hAnsi="Tw Cen MT"/>
        </w:rPr>
        <w:footnoteReference w:id="1"/>
      </w:r>
      <w:r w:rsidRPr="0049537E">
        <w:rPr>
          <w:rFonts w:ascii="Tw Cen MT" w:hAnsi="Tw Cen MT" w:cs="Tw Cen MT"/>
          <w:sz w:val="22"/>
          <w:szCs w:val="22"/>
        </w:rPr>
        <w:t xml:space="preserve"> par mail (avec copie à </w:t>
      </w:r>
      <w:hyperlink r:id="rId8" w:history="1">
        <w:r w:rsidRPr="0049537E">
          <w:rPr>
            <w:rStyle w:val="Lienhypertexte"/>
            <w:rFonts w:ascii="Tw Cen MT" w:hAnsi="Tw Cen MT" w:cs="Tw Cen MT"/>
            <w:sz w:val="22"/>
            <w:szCs w:val="22"/>
          </w:rPr>
          <w:t>ngo@febisp.be</w:t>
        </w:r>
      </w:hyperlink>
      <w:r w:rsidRPr="0049537E">
        <w:rPr>
          <w:rFonts w:ascii="Tw Cen MT" w:hAnsi="Tw Cen MT" w:cs="Tw Cen MT"/>
          <w:sz w:val="22"/>
          <w:szCs w:val="22"/>
        </w:rPr>
        <w:t>)</w:t>
      </w:r>
    </w:p>
    <w:p w14:paraId="3C2F6E4D" w14:textId="77777777" w:rsidR="00091917" w:rsidRPr="0049537E" w:rsidRDefault="00091917">
      <w:pPr>
        <w:pStyle w:val="En-tte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clear" w:pos="4536"/>
          <w:tab w:val="clear" w:pos="9072"/>
        </w:tabs>
        <w:rPr>
          <w:rFonts w:ascii="Tw Cen MT" w:hAnsi="Tw Cen MT" w:cs="Tw Cen MT"/>
          <w:sz w:val="12"/>
          <w:szCs w:val="12"/>
          <w:lang w:val="fr-BE"/>
        </w:rPr>
      </w:pPr>
    </w:p>
    <w:p w14:paraId="02A74F2D" w14:textId="77777777" w:rsidR="00091917" w:rsidRPr="0049537E" w:rsidRDefault="00091917">
      <w:pPr>
        <w:pStyle w:val="En-tte"/>
        <w:tabs>
          <w:tab w:val="clear" w:pos="4536"/>
          <w:tab w:val="clear" w:pos="9072"/>
        </w:tabs>
        <w:rPr>
          <w:rFonts w:ascii="Tw Cen MT" w:hAnsi="Tw Cen MT" w:cs="Tw Cen MT"/>
          <w:sz w:val="12"/>
          <w:szCs w:val="12"/>
          <w:lang w:val="fr-BE"/>
        </w:rPr>
      </w:pPr>
    </w:p>
    <w:p w14:paraId="67952499" w14:textId="77777777" w:rsidR="00091917" w:rsidRPr="0049537E" w:rsidRDefault="00091917">
      <w:pPr>
        <w:pStyle w:val="En-tte"/>
        <w:tabs>
          <w:tab w:val="clear" w:pos="4536"/>
          <w:tab w:val="clear" w:pos="9072"/>
        </w:tabs>
        <w:rPr>
          <w:rFonts w:ascii="Tw Cen MT" w:hAnsi="Tw Cen MT" w:cs="Tw Cen MT"/>
          <w:sz w:val="12"/>
          <w:szCs w:val="12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4"/>
        <w:gridCol w:w="3520"/>
        <w:gridCol w:w="3401"/>
      </w:tblGrid>
      <w:tr w:rsidR="002127BE" w:rsidRPr="0049537E" w14:paraId="1852536A" w14:textId="77777777" w:rsidTr="002127BE">
        <w:trPr>
          <w:trHeight w:val="57"/>
        </w:trPr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816E0" w14:textId="6A40A9BA" w:rsidR="002127BE" w:rsidRPr="0049537E" w:rsidRDefault="002127BE" w:rsidP="002127BE">
            <w:pPr>
              <w:snapToGrid w:val="0"/>
              <w:jc w:val="center"/>
              <w:rPr>
                <w:rFonts w:ascii="Tw Cen MT" w:hAnsi="Tw Cen MT"/>
              </w:rPr>
            </w:pPr>
            <w:r w:rsidRPr="0049537E">
              <w:rPr>
                <w:rFonts w:ascii="Tw Cen MT" w:hAnsi="Tw Cen MT" w:cs="Tw Cen MT"/>
                <w:b/>
                <w:bCs/>
                <w:sz w:val="26"/>
                <w:szCs w:val="24"/>
              </w:rPr>
              <w:t>AVIS SYNDICAL</w:t>
            </w:r>
          </w:p>
        </w:tc>
      </w:tr>
      <w:tr w:rsidR="00091917" w:rsidRPr="0049537E" w14:paraId="049EFB90" w14:textId="77777777" w:rsidTr="002127BE">
        <w:tblPrEx>
          <w:tblCellMar>
            <w:left w:w="28" w:type="dxa"/>
            <w:right w:w="28" w:type="dxa"/>
          </w:tblCellMar>
        </w:tblPrEx>
        <w:trPr>
          <w:trHeight w:hRule="exact" w:val="425"/>
        </w:trPr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56BA4A" w14:textId="77777777" w:rsidR="00091917" w:rsidRPr="0049537E" w:rsidRDefault="007E7BD8">
            <w:pPr>
              <w:rPr>
                <w:rFonts w:ascii="Tw Cen MT" w:hAnsi="Tw Cen MT" w:cs="Tw Cen MT"/>
                <w:bCs/>
                <w:sz w:val="22"/>
                <w:szCs w:val="22"/>
              </w:rPr>
            </w:pPr>
            <w:r w:rsidRPr="0049537E">
              <w:rPr>
                <w:rFonts w:ascii="Tw Cen MT" w:hAnsi="Tw Cen MT" w:cs="Tw Cen MT"/>
                <w:bCs/>
                <w:sz w:val="22"/>
                <w:szCs w:val="22"/>
              </w:rPr>
              <w:t xml:space="preserve">NOM et Prénom : </w:t>
            </w:r>
          </w:p>
          <w:p w14:paraId="7F3565DF" w14:textId="77777777" w:rsidR="00091917" w:rsidRPr="0049537E" w:rsidRDefault="00091917">
            <w:pPr>
              <w:rPr>
                <w:rFonts w:ascii="Tw Cen MT" w:hAnsi="Tw Cen MT" w:cs="Tw Cen MT"/>
                <w:bCs/>
                <w:sz w:val="22"/>
                <w:szCs w:val="22"/>
              </w:rPr>
            </w:pPr>
          </w:p>
          <w:p w14:paraId="3E9216AB" w14:textId="77777777" w:rsidR="00091917" w:rsidRPr="0049537E" w:rsidRDefault="00091917">
            <w:pPr>
              <w:rPr>
                <w:rFonts w:ascii="Tw Cen MT" w:hAnsi="Tw Cen MT" w:cs="Tw Cen MT"/>
                <w:bCs/>
                <w:sz w:val="22"/>
                <w:szCs w:val="22"/>
              </w:rPr>
            </w:pP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7C854D" w14:textId="77777777" w:rsidR="00091917" w:rsidRPr="0049537E" w:rsidRDefault="007E7BD8">
            <w:pPr>
              <w:rPr>
                <w:rFonts w:ascii="Tw Cen MT" w:hAnsi="Tw Cen MT" w:cs="Tw Cen MT"/>
                <w:bCs/>
                <w:sz w:val="22"/>
                <w:szCs w:val="22"/>
              </w:rPr>
            </w:pPr>
            <w:r w:rsidRPr="0049537E">
              <w:rPr>
                <w:rFonts w:ascii="Tw Cen MT" w:hAnsi="Tw Cen MT" w:cs="Tw Cen MT"/>
                <w:bCs/>
                <w:sz w:val="22"/>
                <w:szCs w:val="22"/>
              </w:rPr>
              <w:t>NOM et Prénom :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29306" w14:textId="77777777" w:rsidR="00091917" w:rsidRPr="0049537E" w:rsidRDefault="007E7BD8">
            <w:pPr>
              <w:rPr>
                <w:rFonts w:ascii="Tw Cen MT" w:hAnsi="Tw Cen MT"/>
              </w:rPr>
            </w:pPr>
            <w:r w:rsidRPr="0049537E">
              <w:rPr>
                <w:rFonts w:ascii="Tw Cen MT" w:hAnsi="Tw Cen MT" w:cs="Tw Cen MT"/>
                <w:bCs/>
                <w:sz w:val="22"/>
                <w:szCs w:val="22"/>
              </w:rPr>
              <w:t>NOM et Prénom :</w:t>
            </w:r>
          </w:p>
        </w:tc>
      </w:tr>
      <w:tr w:rsidR="00091917" w:rsidRPr="0049537E" w14:paraId="45AE3AC3" w14:textId="77777777" w:rsidTr="000178FD">
        <w:tblPrEx>
          <w:tblCellMar>
            <w:left w:w="28" w:type="dxa"/>
            <w:right w:w="28" w:type="dxa"/>
          </w:tblCellMar>
        </w:tblPrEx>
        <w:trPr>
          <w:trHeight w:hRule="exact" w:val="298"/>
        </w:trPr>
        <w:tc>
          <w:tcPr>
            <w:tcW w:w="3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25877F" w14:textId="77777777" w:rsidR="00091917" w:rsidRPr="0049537E" w:rsidRDefault="00091917">
            <w:pPr>
              <w:snapToGrid w:val="0"/>
              <w:rPr>
                <w:rFonts w:ascii="Tw Cen MT" w:hAnsi="Tw Cen MT" w:cs="Tw Cen MT"/>
                <w:sz w:val="22"/>
                <w:szCs w:val="22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CBF837" w14:textId="77777777" w:rsidR="00091917" w:rsidRPr="0049537E" w:rsidRDefault="00091917">
            <w:pPr>
              <w:snapToGrid w:val="0"/>
              <w:rPr>
                <w:rFonts w:ascii="Tw Cen MT" w:hAnsi="Tw Cen MT" w:cs="Tw Cen MT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E3118" w14:textId="77777777" w:rsidR="00091917" w:rsidRPr="0049537E" w:rsidRDefault="00091917">
            <w:pPr>
              <w:snapToGrid w:val="0"/>
              <w:rPr>
                <w:rFonts w:ascii="Tw Cen MT" w:hAnsi="Tw Cen MT" w:cs="Tw Cen MT"/>
                <w:sz w:val="22"/>
                <w:szCs w:val="22"/>
              </w:rPr>
            </w:pPr>
          </w:p>
        </w:tc>
      </w:tr>
      <w:tr w:rsidR="00091917" w:rsidRPr="0049537E" w14:paraId="1852E3D5" w14:textId="77777777" w:rsidTr="000178FD">
        <w:tblPrEx>
          <w:tblCellMar>
            <w:left w:w="28" w:type="dxa"/>
            <w:right w:w="28" w:type="dxa"/>
          </w:tblCellMar>
        </w:tblPrEx>
        <w:trPr>
          <w:trHeight w:hRule="exact" w:val="417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112AE6" w14:textId="77777777" w:rsidR="00091917" w:rsidRPr="0049537E" w:rsidRDefault="007E7BD8">
            <w:pPr>
              <w:rPr>
                <w:rFonts w:ascii="Tw Cen MT" w:hAnsi="Tw Cen MT" w:cs="Tw Cen MT"/>
                <w:sz w:val="22"/>
                <w:szCs w:val="22"/>
              </w:rPr>
            </w:pPr>
            <w:r w:rsidRPr="0049537E">
              <w:rPr>
                <w:rFonts w:ascii="Tw Cen MT" w:hAnsi="Tw Cen MT" w:cs="Tw Cen MT"/>
                <w:sz w:val="22"/>
                <w:szCs w:val="22"/>
              </w:rPr>
              <w:t xml:space="preserve">Mandat: DS </w:t>
            </w:r>
            <w:r w:rsidRPr="0049537E">
              <w:rPr>
                <w:rFonts w:ascii="Tw Cen MT" w:hAnsi="Tw Cen MT" w:cs="Tw Cen MT"/>
                <w:sz w:val="22"/>
                <w:szCs w:val="22"/>
              </w:rPr>
              <w:t xml:space="preserve"> / CPPT </w:t>
            </w:r>
            <w:r w:rsidRPr="0049537E">
              <w:rPr>
                <w:rFonts w:ascii="Tw Cen MT" w:hAnsi="Tw Cen MT" w:cs="Tw Cen MT"/>
                <w:sz w:val="22"/>
                <w:szCs w:val="22"/>
              </w:rPr>
              <w:t xml:space="preserve"> / CE </w:t>
            </w:r>
            <w:r w:rsidRPr="0049537E">
              <w:rPr>
                <w:rFonts w:ascii="Tw Cen MT" w:hAnsi="Tw Cen MT" w:cs="Tw Cen MT"/>
                <w:sz w:val="22"/>
                <w:szCs w:val="22"/>
              </w:rPr>
              <w:t>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A78E26" w14:textId="77777777" w:rsidR="00091917" w:rsidRPr="0049537E" w:rsidRDefault="007E7BD8">
            <w:pPr>
              <w:rPr>
                <w:rFonts w:ascii="Tw Cen MT" w:hAnsi="Tw Cen MT" w:cs="Tw Cen MT"/>
                <w:sz w:val="22"/>
                <w:szCs w:val="22"/>
              </w:rPr>
            </w:pPr>
            <w:r w:rsidRPr="0049537E">
              <w:rPr>
                <w:rFonts w:ascii="Tw Cen MT" w:hAnsi="Tw Cen MT" w:cs="Tw Cen MT"/>
                <w:sz w:val="22"/>
                <w:szCs w:val="22"/>
              </w:rPr>
              <w:t xml:space="preserve">Mandat: DS </w:t>
            </w:r>
            <w:r w:rsidRPr="0049537E">
              <w:rPr>
                <w:rFonts w:ascii="Tw Cen MT" w:hAnsi="Tw Cen MT" w:cs="Tw Cen MT"/>
                <w:sz w:val="22"/>
                <w:szCs w:val="22"/>
              </w:rPr>
              <w:t xml:space="preserve"> / CPPT </w:t>
            </w:r>
            <w:r w:rsidRPr="0049537E">
              <w:rPr>
                <w:rFonts w:ascii="Tw Cen MT" w:hAnsi="Tw Cen MT" w:cs="Tw Cen MT"/>
                <w:sz w:val="22"/>
                <w:szCs w:val="22"/>
              </w:rPr>
              <w:t xml:space="preserve"> / CE </w:t>
            </w:r>
            <w:r w:rsidRPr="0049537E">
              <w:rPr>
                <w:rFonts w:ascii="Tw Cen MT" w:hAnsi="Tw Cen MT" w:cs="Tw Cen MT"/>
                <w:sz w:val="22"/>
                <w:szCs w:val="22"/>
              </w:rPr>
              <w:t>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5246B" w14:textId="77777777" w:rsidR="00091917" w:rsidRPr="0049537E" w:rsidRDefault="007E7BD8">
            <w:pPr>
              <w:rPr>
                <w:rFonts w:ascii="Tw Cen MT" w:hAnsi="Tw Cen MT"/>
              </w:rPr>
            </w:pPr>
            <w:r w:rsidRPr="0049537E">
              <w:rPr>
                <w:rFonts w:ascii="Tw Cen MT" w:hAnsi="Tw Cen MT" w:cs="Tw Cen MT"/>
                <w:sz w:val="22"/>
                <w:szCs w:val="22"/>
              </w:rPr>
              <w:t xml:space="preserve">Mandat:   DS </w:t>
            </w:r>
            <w:r w:rsidRPr="0049537E">
              <w:rPr>
                <w:rFonts w:ascii="Tw Cen MT" w:hAnsi="Tw Cen MT" w:cs="Tw Cen MT"/>
                <w:sz w:val="22"/>
                <w:szCs w:val="22"/>
              </w:rPr>
              <w:t xml:space="preserve">   /   CPPT </w:t>
            </w:r>
            <w:r w:rsidRPr="0049537E">
              <w:rPr>
                <w:rFonts w:ascii="Tw Cen MT" w:hAnsi="Tw Cen MT" w:cs="Tw Cen MT"/>
                <w:sz w:val="22"/>
                <w:szCs w:val="22"/>
              </w:rPr>
              <w:t xml:space="preserve">   / CE </w:t>
            </w:r>
            <w:r w:rsidRPr="0049537E">
              <w:rPr>
                <w:rFonts w:ascii="Tw Cen MT" w:hAnsi="Tw Cen MT" w:cs="Tw Cen MT"/>
                <w:sz w:val="22"/>
                <w:szCs w:val="22"/>
              </w:rPr>
              <w:t></w:t>
            </w:r>
          </w:p>
        </w:tc>
      </w:tr>
      <w:tr w:rsidR="00091917" w:rsidRPr="0049537E" w14:paraId="46A6E74A" w14:textId="77777777" w:rsidTr="000178FD">
        <w:tblPrEx>
          <w:tblCellMar>
            <w:left w:w="28" w:type="dxa"/>
            <w:right w:w="28" w:type="dxa"/>
          </w:tblCellMar>
        </w:tblPrEx>
        <w:trPr>
          <w:trHeight w:hRule="exact" w:val="786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FB1661" w14:textId="77777777" w:rsidR="00091917" w:rsidRPr="0049537E" w:rsidRDefault="00091917">
            <w:pPr>
              <w:snapToGrid w:val="0"/>
              <w:rPr>
                <w:rFonts w:ascii="Tw Cen MT" w:hAnsi="Tw Cen MT" w:cs="Tw Cen MT"/>
                <w:sz w:val="22"/>
                <w:szCs w:val="22"/>
              </w:rPr>
            </w:pPr>
          </w:p>
          <w:p w14:paraId="41966353" w14:textId="77777777" w:rsidR="00091917" w:rsidRPr="0049537E" w:rsidRDefault="007E7BD8">
            <w:pPr>
              <w:rPr>
                <w:rFonts w:ascii="Tw Cen MT" w:hAnsi="Tw Cen MT" w:cs="Tw Cen MT"/>
                <w:sz w:val="22"/>
                <w:szCs w:val="22"/>
                <w:lang w:val="fr-BE"/>
              </w:rPr>
            </w:pPr>
            <w:r w:rsidRPr="0049537E">
              <w:rPr>
                <w:rFonts w:ascii="Tw Cen MT" w:hAnsi="Tw Cen MT" w:cs="Tw Cen MT"/>
                <w:sz w:val="22"/>
                <w:szCs w:val="22"/>
              </w:rPr>
              <w:t>Organisation syndicale</w:t>
            </w:r>
          </w:p>
          <w:p w14:paraId="416D4A0F" w14:textId="77777777" w:rsidR="00091917" w:rsidRPr="0049537E" w:rsidRDefault="007E7BD8">
            <w:pPr>
              <w:rPr>
                <w:rFonts w:ascii="Tw Cen MT" w:hAnsi="Tw Cen MT" w:cs="Tw Cen MT"/>
                <w:sz w:val="22"/>
                <w:szCs w:val="22"/>
              </w:rPr>
            </w:pPr>
            <w:r w:rsidRPr="0049537E">
              <w:rPr>
                <w:rFonts w:ascii="Tw Cen MT" w:hAnsi="Tw Cen MT" w:cs="Tw Cen MT"/>
                <w:sz w:val="22"/>
                <w:szCs w:val="22"/>
                <w:lang w:val="fr-BE"/>
              </w:rPr>
              <w:t xml:space="preserve">CNE </w:t>
            </w:r>
            <w:r w:rsidRPr="0049537E">
              <w:rPr>
                <w:rFonts w:ascii="Tw Cen MT" w:hAnsi="Tw Cen MT" w:cs="Tw Cen MT"/>
                <w:sz w:val="22"/>
                <w:szCs w:val="22"/>
              </w:rPr>
              <w:t></w:t>
            </w:r>
            <w:r w:rsidRPr="0049537E">
              <w:rPr>
                <w:rFonts w:ascii="Tw Cen MT" w:hAnsi="Tw Cen MT" w:cs="Tw Cen MT"/>
                <w:sz w:val="22"/>
                <w:szCs w:val="22"/>
                <w:lang w:val="fr-BE"/>
              </w:rPr>
              <w:t xml:space="preserve">  - </w:t>
            </w:r>
            <w:proofErr w:type="spellStart"/>
            <w:r w:rsidRPr="0049537E">
              <w:rPr>
                <w:rFonts w:ascii="Tw Cen MT" w:hAnsi="Tw Cen MT" w:cs="Tw Cen MT"/>
                <w:sz w:val="22"/>
                <w:szCs w:val="22"/>
                <w:lang w:val="fr-BE"/>
              </w:rPr>
              <w:t>SETCa</w:t>
            </w:r>
            <w:proofErr w:type="spellEnd"/>
            <w:r w:rsidRPr="0049537E">
              <w:rPr>
                <w:rFonts w:ascii="Tw Cen MT" w:hAnsi="Tw Cen MT" w:cs="Tw Cen MT"/>
                <w:sz w:val="22"/>
                <w:szCs w:val="22"/>
                <w:lang w:val="fr-BE"/>
              </w:rPr>
              <w:t xml:space="preserve"> </w:t>
            </w:r>
            <w:r w:rsidRPr="0049537E">
              <w:rPr>
                <w:rFonts w:ascii="Tw Cen MT" w:hAnsi="Tw Cen MT" w:cs="Tw Cen MT"/>
                <w:sz w:val="22"/>
                <w:szCs w:val="22"/>
                <w:lang w:val="en-GB"/>
              </w:rPr>
              <w:t></w:t>
            </w:r>
            <w:r w:rsidRPr="0049537E">
              <w:rPr>
                <w:rFonts w:ascii="Tw Cen MT" w:hAnsi="Tw Cen MT" w:cs="Tw Cen MT"/>
                <w:sz w:val="22"/>
                <w:szCs w:val="22"/>
                <w:lang w:val="fr-BE"/>
              </w:rPr>
              <w:t xml:space="preserve">  - CGSLB </w:t>
            </w:r>
            <w:r w:rsidRPr="0049537E">
              <w:rPr>
                <w:rFonts w:ascii="Tw Cen MT" w:hAnsi="Tw Cen MT" w:cs="Tw Cen MT"/>
                <w:sz w:val="22"/>
                <w:szCs w:val="22"/>
                <w:lang w:val="en-GB"/>
              </w:rPr>
              <w:t>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BEF24D" w14:textId="77777777" w:rsidR="00091917" w:rsidRPr="0049537E" w:rsidRDefault="00091917">
            <w:pPr>
              <w:snapToGrid w:val="0"/>
              <w:rPr>
                <w:rFonts w:ascii="Tw Cen MT" w:hAnsi="Tw Cen MT" w:cs="Tw Cen MT"/>
                <w:sz w:val="22"/>
                <w:szCs w:val="22"/>
              </w:rPr>
            </w:pPr>
          </w:p>
          <w:p w14:paraId="70622712" w14:textId="77777777" w:rsidR="00091917" w:rsidRPr="0049537E" w:rsidRDefault="007E7BD8">
            <w:pPr>
              <w:rPr>
                <w:rFonts w:ascii="Tw Cen MT" w:hAnsi="Tw Cen MT" w:cs="Tw Cen MT"/>
                <w:sz w:val="22"/>
                <w:szCs w:val="22"/>
                <w:lang w:val="fr-BE"/>
              </w:rPr>
            </w:pPr>
            <w:r w:rsidRPr="0049537E">
              <w:rPr>
                <w:rFonts w:ascii="Tw Cen MT" w:hAnsi="Tw Cen MT" w:cs="Tw Cen MT"/>
                <w:sz w:val="22"/>
                <w:szCs w:val="22"/>
              </w:rPr>
              <w:t>Organisation syndicale</w:t>
            </w:r>
          </w:p>
          <w:p w14:paraId="0081D91A" w14:textId="77777777" w:rsidR="00091917" w:rsidRPr="0049537E" w:rsidRDefault="007E7BD8">
            <w:pPr>
              <w:rPr>
                <w:rFonts w:ascii="Tw Cen MT" w:hAnsi="Tw Cen MT" w:cs="Tw Cen MT"/>
                <w:sz w:val="22"/>
                <w:szCs w:val="22"/>
              </w:rPr>
            </w:pPr>
            <w:r w:rsidRPr="0049537E">
              <w:rPr>
                <w:rFonts w:ascii="Tw Cen MT" w:hAnsi="Tw Cen MT" w:cs="Tw Cen MT"/>
                <w:sz w:val="22"/>
                <w:szCs w:val="22"/>
                <w:lang w:val="fr-BE"/>
              </w:rPr>
              <w:t xml:space="preserve">CNE </w:t>
            </w:r>
            <w:r w:rsidRPr="0049537E">
              <w:rPr>
                <w:rFonts w:ascii="Tw Cen MT" w:hAnsi="Tw Cen MT" w:cs="Tw Cen MT"/>
                <w:sz w:val="22"/>
                <w:szCs w:val="22"/>
              </w:rPr>
              <w:t></w:t>
            </w:r>
            <w:r w:rsidRPr="0049537E">
              <w:rPr>
                <w:rFonts w:ascii="Tw Cen MT" w:hAnsi="Tw Cen MT" w:cs="Tw Cen MT"/>
                <w:sz w:val="22"/>
                <w:szCs w:val="22"/>
                <w:lang w:val="fr-BE"/>
              </w:rPr>
              <w:t xml:space="preserve">  - </w:t>
            </w:r>
            <w:proofErr w:type="spellStart"/>
            <w:r w:rsidRPr="0049537E">
              <w:rPr>
                <w:rFonts w:ascii="Tw Cen MT" w:hAnsi="Tw Cen MT" w:cs="Tw Cen MT"/>
                <w:sz w:val="22"/>
                <w:szCs w:val="22"/>
                <w:lang w:val="fr-BE"/>
              </w:rPr>
              <w:t>SETCa</w:t>
            </w:r>
            <w:proofErr w:type="spellEnd"/>
            <w:r w:rsidRPr="0049537E">
              <w:rPr>
                <w:rFonts w:ascii="Tw Cen MT" w:hAnsi="Tw Cen MT" w:cs="Tw Cen MT"/>
                <w:sz w:val="22"/>
                <w:szCs w:val="22"/>
                <w:lang w:val="fr-BE"/>
              </w:rPr>
              <w:t xml:space="preserve"> </w:t>
            </w:r>
            <w:r w:rsidRPr="0049537E">
              <w:rPr>
                <w:rFonts w:ascii="Tw Cen MT" w:hAnsi="Tw Cen MT" w:cs="Tw Cen MT"/>
                <w:sz w:val="22"/>
                <w:szCs w:val="22"/>
                <w:lang w:val="en-GB"/>
              </w:rPr>
              <w:t></w:t>
            </w:r>
            <w:r w:rsidRPr="0049537E">
              <w:rPr>
                <w:rFonts w:ascii="Tw Cen MT" w:hAnsi="Tw Cen MT" w:cs="Tw Cen MT"/>
                <w:sz w:val="22"/>
                <w:szCs w:val="22"/>
                <w:lang w:val="fr-BE"/>
              </w:rPr>
              <w:t xml:space="preserve">  - CGSLB </w:t>
            </w:r>
            <w:r w:rsidRPr="0049537E">
              <w:rPr>
                <w:rFonts w:ascii="Tw Cen MT" w:hAnsi="Tw Cen MT" w:cs="Tw Cen MT"/>
                <w:sz w:val="22"/>
                <w:szCs w:val="22"/>
                <w:lang w:val="en-GB"/>
              </w:rPr>
              <w:t>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25BCB" w14:textId="77777777" w:rsidR="00091917" w:rsidRPr="0049537E" w:rsidRDefault="00091917">
            <w:pPr>
              <w:snapToGrid w:val="0"/>
              <w:rPr>
                <w:rFonts w:ascii="Tw Cen MT" w:hAnsi="Tw Cen MT" w:cs="Tw Cen MT"/>
                <w:sz w:val="22"/>
                <w:szCs w:val="22"/>
              </w:rPr>
            </w:pPr>
          </w:p>
          <w:p w14:paraId="0E3827B5" w14:textId="77777777" w:rsidR="00091917" w:rsidRPr="0049537E" w:rsidRDefault="007E7BD8">
            <w:pPr>
              <w:rPr>
                <w:rFonts w:ascii="Tw Cen MT" w:hAnsi="Tw Cen MT" w:cs="Tw Cen MT"/>
                <w:sz w:val="22"/>
                <w:szCs w:val="22"/>
                <w:lang w:val="fr-BE"/>
              </w:rPr>
            </w:pPr>
            <w:r w:rsidRPr="0049537E">
              <w:rPr>
                <w:rFonts w:ascii="Tw Cen MT" w:hAnsi="Tw Cen MT" w:cs="Tw Cen MT"/>
                <w:sz w:val="22"/>
                <w:szCs w:val="22"/>
              </w:rPr>
              <w:t>Organisation syndicale</w:t>
            </w:r>
          </w:p>
          <w:p w14:paraId="1B580922" w14:textId="77777777" w:rsidR="00091917" w:rsidRPr="0049537E" w:rsidRDefault="007E7BD8">
            <w:pPr>
              <w:rPr>
                <w:rFonts w:ascii="Tw Cen MT" w:hAnsi="Tw Cen MT" w:cs="Tw Cen MT"/>
                <w:sz w:val="22"/>
                <w:szCs w:val="22"/>
                <w:lang w:val="fr-BE"/>
              </w:rPr>
            </w:pPr>
            <w:r w:rsidRPr="0049537E">
              <w:rPr>
                <w:rFonts w:ascii="Tw Cen MT" w:hAnsi="Tw Cen MT" w:cs="Tw Cen MT"/>
                <w:sz w:val="22"/>
                <w:szCs w:val="22"/>
                <w:lang w:val="fr-BE"/>
              </w:rPr>
              <w:t xml:space="preserve">CNE </w:t>
            </w:r>
            <w:r w:rsidRPr="0049537E">
              <w:rPr>
                <w:rFonts w:ascii="Tw Cen MT" w:hAnsi="Tw Cen MT" w:cs="Tw Cen MT"/>
                <w:sz w:val="22"/>
                <w:szCs w:val="22"/>
              </w:rPr>
              <w:t></w:t>
            </w:r>
            <w:r w:rsidRPr="0049537E">
              <w:rPr>
                <w:rFonts w:ascii="Tw Cen MT" w:hAnsi="Tw Cen MT" w:cs="Tw Cen MT"/>
                <w:sz w:val="22"/>
                <w:szCs w:val="22"/>
                <w:lang w:val="fr-BE"/>
              </w:rPr>
              <w:t xml:space="preserve">  - </w:t>
            </w:r>
            <w:proofErr w:type="spellStart"/>
            <w:r w:rsidRPr="0049537E">
              <w:rPr>
                <w:rFonts w:ascii="Tw Cen MT" w:hAnsi="Tw Cen MT" w:cs="Tw Cen MT"/>
                <w:sz w:val="22"/>
                <w:szCs w:val="22"/>
                <w:lang w:val="fr-BE"/>
              </w:rPr>
              <w:t>SETCa</w:t>
            </w:r>
            <w:proofErr w:type="spellEnd"/>
            <w:r w:rsidRPr="0049537E">
              <w:rPr>
                <w:rFonts w:ascii="Tw Cen MT" w:hAnsi="Tw Cen MT" w:cs="Tw Cen MT"/>
                <w:sz w:val="22"/>
                <w:szCs w:val="22"/>
                <w:lang w:val="fr-BE"/>
              </w:rPr>
              <w:t xml:space="preserve"> </w:t>
            </w:r>
            <w:r w:rsidRPr="0049537E">
              <w:rPr>
                <w:rFonts w:ascii="Tw Cen MT" w:hAnsi="Tw Cen MT" w:cs="Tw Cen MT"/>
                <w:sz w:val="22"/>
                <w:szCs w:val="22"/>
                <w:lang w:val="en-GB"/>
              </w:rPr>
              <w:t></w:t>
            </w:r>
            <w:r w:rsidRPr="0049537E">
              <w:rPr>
                <w:rFonts w:ascii="Tw Cen MT" w:hAnsi="Tw Cen MT" w:cs="Tw Cen MT"/>
                <w:sz w:val="22"/>
                <w:szCs w:val="22"/>
                <w:lang w:val="fr-BE"/>
              </w:rPr>
              <w:t xml:space="preserve">  - CGSLB </w:t>
            </w:r>
            <w:r w:rsidRPr="0049537E">
              <w:rPr>
                <w:rFonts w:ascii="Tw Cen MT" w:hAnsi="Tw Cen MT" w:cs="Tw Cen MT"/>
                <w:sz w:val="22"/>
                <w:szCs w:val="22"/>
                <w:lang w:val="en-GB"/>
              </w:rPr>
              <w:t></w:t>
            </w:r>
          </w:p>
          <w:p w14:paraId="1B632C4B" w14:textId="77777777" w:rsidR="00091917" w:rsidRPr="0049537E" w:rsidRDefault="00091917">
            <w:pPr>
              <w:rPr>
                <w:rFonts w:ascii="Tw Cen MT" w:hAnsi="Tw Cen MT" w:cs="Tw Cen MT"/>
                <w:sz w:val="22"/>
                <w:szCs w:val="22"/>
                <w:lang w:val="fr-BE"/>
              </w:rPr>
            </w:pPr>
          </w:p>
        </w:tc>
      </w:tr>
      <w:tr w:rsidR="00091917" w:rsidRPr="0049537E" w14:paraId="4439485A" w14:textId="77777777" w:rsidTr="000178FD">
        <w:tblPrEx>
          <w:tblCellMar>
            <w:left w:w="28" w:type="dxa"/>
            <w:right w:w="28" w:type="dxa"/>
          </w:tblCellMar>
        </w:tblPrEx>
        <w:trPr>
          <w:trHeight w:val="454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03E042" w14:textId="77777777" w:rsidR="00091917" w:rsidRPr="0049537E" w:rsidRDefault="007E7BD8">
            <w:pPr>
              <w:rPr>
                <w:rFonts w:ascii="Tw Cen MT" w:hAnsi="Tw Cen MT" w:cs="Tw Cen MT"/>
                <w:sz w:val="22"/>
                <w:szCs w:val="22"/>
              </w:rPr>
            </w:pPr>
            <w:r w:rsidRPr="0049537E">
              <w:rPr>
                <w:rFonts w:ascii="Tw Cen MT" w:hAnsi="Tw Cen MT" w:cs="Tw Cen MT"/>
                <w:sz w:val="22"/>
                <w:szCs w:val="22"/>
              </w:rPr>
              <w:t>Signature :</w:t>
            </w:r>
          </w:p>
          <w:p w14:paraId="0BBF0205" w14:textId="77777777" w:rsidR="00091917" w:rsidRPr="0049537E" w:rsidRDefault="00091917">
            <w:pPr>
              <w:rPr>
                <w:rFonts w:ascii="Tw Cen MT" w:hAnsi="Tw Cen MT" w:cs="Tw Cen MT"/>
                <w:sz w:val="22"/>
                <w:szCs w:val="22"/>
              </w:rPr>
            </w:pPr>
          </w:p>
          <w:p w14:paraId="39BD3C94" w14:textId="77777777" w:rsidR="00091917" w:rsidRPr="0049537E" w:rsidRDefault="00091917">
            <w:pPr>
              <w:rPr>
                <w:rFonts w:ascii="Tw Cen MT" w:hAnsi="Tw Cen MT" w:cs="Tw Cen MT"/>
                <w:sz w:val="22"/>
                <w:szCs w:val="22"/>
              </w:rPr>
            </w:pPr>
          </w:p>
          <w:p w14:paraId="2BC9CD89" w14:textId="77777777" w:rsidR="00091917" w:rsidRPr="0049537E" w:rsidRDefault="00091917">
            <w:pPr>
              <w:rPr>
                <w:rFonts w:ascii="Tw Cen MT" w:hAnsi="Tw Cen MT" w:cs="Tw Cen MT"/>
                <w:sz w:val="22"/>
                <w:szCs w:val="22"/>
              </w:rPr>
            </w:pPr>
          </w:p>
          <w:p w14:paraId="77DEDD74" w14:textId="77777777" w:rsidR="00091917" w:rsidRPr="0049537E" w:rsidRDefault="00091917">
            <w:pPr>
              <w:rPr>
                <w:rFonts w:ascii="Tw Cen MT" w:hAnsi="Tw Cen MT" w:cs="Tw Cen MT"/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E29F6E" w14:textId="77777777" w:rsidR="00091917" w:rsidRPr="0049537E" w:rsidRDefault="007E7BD8">
            <w:pPr>
              <w:rPr>
                <w:rFonts w:ascii="Tw Cen MT" w:hAnsi="Tw Cen MT" w:cs="Tw Cen MT"/>
                <w:sz w:val="22"/>
                <w:szCs w:val="22"/>
              </w:rPr>
            </w:pPr>
            <w:r w:rsidRPr="0049537E">
              <w:rPr>
                <w:rFonts w:ascii="Tw Cen MT" w:hAnsi="Tw Cen MT" w:cs="Tw Cen MT"/>
                <w:sz w:val="22"/>
                <w:szCs w:val="22"/>
              </w:rPr>
              <w:t>Signature 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B1535" w14:textId="77777777" w:rsidR="00091917" w:rsidRPr="0049537E" w:rsidRDefault="007E7BD8">
            <w:pPr>
              <w:rPr>
                <w:rFonts w:ascii="Tw Cen MT" w:hAnsi="Tw Cen MT"/>
              </w:rPr>
            </w:pPr>
            <w:r w:rsidRPr="0049537E">
              <w:rPr>
                <w:rFonts w:ascii="Tw Cen MT" w:hAnsi="Tw Cen MT" w:cs="Tw Cen MT"/>
                <w:sz w:val="22"/>
                <w:szCs w:val="22"/>
              </w:rPr>
              <w:t>Signature :</w:t>
            </w:r>
          </w:p>
        </w:tc>
      </w:tr>
    </w:tbl>
    <w:p w14:paraId="49113375" w14:textId="77777777" w:rsidR="00091917" w:rsidRPr="0049537E" w:rsidRDefault="00091917">
      <w:pPr>
        <w:rPr>
          <w:rFonts w:ascii="Tw Cen MT" w:hAnsi="Tw Cen MT" w:cs="Tw Cen MT"/>
          <w:sz w:val="16"/>
          <w:szCs w:val="16"/>
          <w:lang w:val="fr-BE"/>
        </w:rPr>
      </w:pPr>
    </w:p>
    <w:p w14:paraId="14AF93F7" w14:textId="77777777" w:rsidR="00091917" w:rsidRPr="0049537E" w:rsidRDefault="00091917">
      <w:pPr>
        <w:rPr>
          <w:rFonts w:ascii="Tw Cen MT" w:hAnsi="Tw Cen MT" w:cs="Tw Cen MT"/>
          <w:sz w:val="16"/>
          <w:szCs w:val="16"/>
          <w:lang w:val="fr-BE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4"/>
      </w:tblGrid>
      <w:tr w:rsidR="00091917" w:rsidRPr="0049537E" w14:paraId="67FD456F" w14:textId="77777777">
        <w:trPr>
          <w:trHeight w:val="57"/>
        </w:trPr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C203B" w14:textId="77777777" w:rsidR="00091917" w:rsidRPr="0049537E" w:rsidRDefault="007E7BD8">
            <w:pPr>
              <w:pStyle w:val="Notedebasdepage1"/>
              <w:jc w:val="center"/>
              <w:rPr>
                <w:rFonts w:ascii="Tw Cen MT" w:hAnsi="Tw Cen MT"/>
              </w:rPr>
            </w:pPr>
            <w:r w:rsidRPr="0049537E">
              <w:rPr>
                <w:rFonts w:ascii="Tw Cen MT" w:hAnsi="Tw Cen MT" w:cs="Tw Cen MT"/>
                <w:b/>
                <w:bCs/>
                <w:sz w:val="26"/>
                <w:szCs w:val="24"/>
              </w:rPr>
              <w:t>ATTESTATION SUR L’HONNEUR</w:t>
            </w:r>
          </w:p>
        </w:tc>
      </w:tr>
      <w:tr w:rsidR="00091917" w:rsidRPr="0049537E" w14:paraId="727EB01B" w14:textId="77777777">
        <w:trPr>
          <w:trHeight w:val="340"/>
        </w:trPr>
        <w:tc>
          <w:tcPr>
            <w:tcW w:w="10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A5D9088" w14:textId="634D8B62" w:rsidR="00091917" w:rsidRPr="0049537E" w:rsidRDefault="007E7BD8" w:rsidP="008714D0">
            <w:pPr>
              <w:pStyle w:val="Notedebasdepage1"/>
              <w:rPr>
                <w:rFonts w:ascii="Tw Cen MT" w:hAnsi="Tw Cen MT"/>
              </w:rPr>
            </w:pPr>
            <w:r w:rsidRPr="0049537E">
              <w:rPr>
                <w:rFonts w:ascii="Tw Cen MT" w:hAnsi="Tw Cen MT" w:cs="Tw Cen MT"/>
                <w:bCs/>
                <w:sz w:val="22"/>
                <w:szCs w:val="22"/>
              </w:rPr>
              <w:t xml:space="preserve">NOM et Prénom </w:t>
            </w:r>
            <w:r w:rsidR="008714D0">
              <w:rPr>
                <w:rFonts w:ascii="Tw Cen MT" w:hAnsi="Tw Cen MT" w:cs="Tw Cen MT"/>
                <w:bCs/>
                <w:sz w:val="22"/>
                <w:szCs w:val="22"/>
              </w:rPr>
              <w:t xml:space="preserve">de l’employeur </w:t>
            </w:r>
            <w:r w:rsidRPr="0049537E">
              <w:rPr>
                <w:rFonts w:ascii="Tw Cen MT" w:hAnsi="Tw Cen MT" w:cs="Tw Cen MT"/>
                <w:bCs/>
                <w:sz w:val="22"/>
                <w:szCs w:val="22"/>
              </w:rPr>
              <w:t>:</w:t>
            </w:r>
          </w:p>
        </w:tc>
      </w:tr>
      <w:tr w:rsidR="00091917" w:rsidRPr="0049537E" w14:paraId="3654C67E" w14:textId="77777777" w:rsidTr="00143859">
        <w:trPr>
          <w:trHeight w:val="301"/>
        </w:trPr>
        <w:tc>
          <w:tcPr>
            <w:tcW w:w="10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70202" w14:textId="77777777" w:rsidR="00091917" w:rsidRPr="0049537E" w:rsidRDefault="00091917">
            <w:pPr>
              <w:pStyle w:val="Notedebasdepage1"/>
              <w:snapToGrid w:val="0"/>
              <w:rPr>
                <w:rFonts w:ascii="Tw Cen MT" w:hAnsi="Tw Cen MT" w:cs="Tw Cen MT"/>
                <w:bCs/>
                <w:sz w:val="22"/>
                <w:szCs w:val="22"/>
              </w:rPr>
            </w:pPr>
          </w:p>
        </w:tc>
      </w:tr>
      <w:tr w:rsidR="00091917" w:rsidRPr="0049537E" w14:paraId="5C8E269B" w14:textId="77777777">
        <w:trPr>
          <w:trHeight w:hRule="exact" w:val="425"/>
        </w:trPr>
        <w:tc>
          <w:tcPr>
            <w:tcW w:w="10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BB053D" w14:textId="77777777" w:rsidR="00091917" w:rsidRPr="0049537E" w:rsidRDefault="007E7BD8">
            <w:pPr>
              <w:pStyle w:val="Notedebasdepage1"/>
              <w:rPr>
                <w:rFonts w:ascii="Tw Cen MT" w:hAnsi="Tw Cen MT" w:cs="Tw Cen MT"/>
                <w:bCs/>
                <w:sz w:val="22"/>
                <w:szCs w:val="22"/>
              </w:rPr>
            </w:pPr>
            <w:r w:rsidRPr="0049537E">
              <w:rPr>
                <w:rFonts w:ascii="Tw Cen MT" w:hAnsi="Tw Cen MT" w:cs="Tw Cen MT"/>
                <w:bCs/>
                <w:sz w:val="22"/>
                <w:szCs w:val="22"/>
              </w:rPr>
              <w:t>Atteste que :</w:t>
            </w:r>
          </w:p>
          <w:p w14:paraId="0724690F" w14:textId="77777777" w:rsidR="002127BE" w:rsidRPr="002127BE" w:rsidRDefault="007E7BD8" w:rsidP="001316AF">
            <w:pPr>
              <w:pStyle w:val="Notedebasdepage1"/>
              <w:numPr>
                <w:ilvl w:val="0"/>
                <w:numId w:val="7"/>
              </w:numPr>
              <w:tabs>
                <w:tab w:val="left" w:pos="179"/>
              </w:tabs>
              <w:rPr>
                <w:rFonts w:ascii="Tw Cen MT" w:hAnsi="Tw Cen MT"/>
              </w:rPr>
            </w:pPr>
            <w:r w:rsidRPr="002127BE">
              <w:rPr>
                <w:rFonts w:ascii="Tw Cen MT" w:hAnsi="Tw Cen MT" w:cs="Tw Cen MT"/>
                <w:bCs/>
                <w:sz w:val="22"/>
                <w:szCs w:val="22"/>
              </w:rPr>
              <w:t>L’ensemble du personnel de l’</w:t>
            </w:r>
            <w:r w:rsidR="002127BE" w:rsidRPr="002127BE">
              <w:rPr>
                <w:rFonts w:ascii="Tw Cen MT" w:hAnsi="Tw Cen MT" w:cs="Tw Cen MT"/>
                <w:bCs/>
                <w:sz w:val="22"/>
                <w:szCs w:val="22"/>
              </w:rPr>
              <w:t>association</w:t>
            </w:r>
            <w:r w:rsidRPr="002127BE">
              <w:rPr>
                <w:rFonts w:ascii="Tw Cen MT" w:hAnsi="Tw Cen MT" w:cs="Tw Cen MT"/>
                <w:bCs/>
                <w:sz w:val="22"/>
                <w:szCs w:val="22"/>
              </w:rPr>
              <w:t xml:space="preserve"> a été informé de la demande</w:t>
            </w:r>
          </w:p>
          <w:p w14:paraId="7C71C796" w14:textId="2D425BE5" w:rsidR="002127BE" w:rsidRPr="002127BE" w:rsidRDefault="002127BE" w:rsidP="002127BE">
            <w:pPr>
              <w:pStyle w:val="Notedebasdepage1"/>
              <w:tabs>
                <w:tab w:val="left" w:pos="179"/>
              </w:tabs>
              <w:ind w:left="1080"/>
              <w:rPr>
                <w:rFonts w:ascii="Tw Cen MT" w:hAnsi="Tw Cen MT"/>
              </w:rPr>
            </w:pPr>
          </w:p>
          <w:p w14:paraId="7A1040AD" w14:textId="5B6CB679" w:rsidR="00FB3B8F" w:rsidRPr="00FB3B8F" w:rsidRDefault="002127BE" w:rsidP="00143859">
            <w:pPr>
              <w:pStyle w:val="Notedebasdepage1"/>
              <w:numPr>
                <w:ilvl w:val="0"/>
                <w:numId w:val="7"/>
              </w:numPr>
              <w:tabs>
                <w:tab w:val="left" w:pos="179"/>
              </w:tabs>
              <w:rPr>
                <w:rFonts w:ascii="Tw Cen MT" w:hAnsi="Tw Cen M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0FF165" wp14:editId="12015D76">
                      <wp:simplePos x="0" y="0"/>
                      <wp:positionH relativeFrom="column">
                        <wp:posOffset>5092295</wp:posOffset>
                      </wp:positionH>
                      <wp:positionV relativeFrom="paragraph">
                        <wp:posOffset>34925</wp:posOffset>
                      </wp:positionV>
                      <wp:extent cx="135890" cy="145415"/>
                      <wp:effectExtent l="0" t="0" r="16510" b="32385"/>
                      <wp:wrapThrough wrapText="bothSides">
                        <wp:wrapPolygon edited="0">
                          <wp:start x="0" y="0"/>
                          <wp:lineTo x="0" y="22638"/>
                          <wp:lineTo x="20187" y="22638"/>
                          <wp:lineTo x="20187" y="0"/>
                          <wp:lineTo x="0" y="0"/>
                        </wp:wrapPolygon>
                      </wp:wrapThrough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683192" id="Rectangle_x0020_4" o:spid="_x0000_s1026" style="position:absolute;margin-left:400.95pt;margin-top:2.75pt;width:10.7pt;height:1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" filled="f" strokecolor="black [3213]" strokeweight="1pt">
                      <w10:wrap type="through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4A5665" wp14:editId="5B20874C">
                      <wp:simplePos x="0" y="0"/>
                      <wp:positionH relativeFrom="column">
                        <wp:posOffset>4038397</wp:posOffset>
                      </wp:positionH>
                      <wp:positionV relativeFrom="paragraph">
                        <wp:posOffset>22225</wp:posOffset>
                      </wp:positionV>
                      <wp:extent cx="135890" cy="145415"/>
                      <wp:effectExtent l="0" t="0" r="16510" b="32385"/>
                      <wp:wrapThrough wrapText="bothSides">
                        <wp:wrapPolygon edited="0">
                          <wp:start x="0" y="0"/>
                          <wp:lineTo x="0" y="22638"/>
                          <wp:lineTo x="20187" y="22638"/>
                          <wp:lineTo x="20187" y="0"/>
                          <wp:lineTo x="0" y="0"/>
                        </wp:wrapPolygon>
                      </wp:wrapThrough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0F2C23" id="Rectangle_x0020_3" o:spid="_x0000_s1026" style="position:absolute;margin-left:318pt;margin-top:1.75pt;width:10.7pt;height:1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" filled="f" strokecolor="black [3213]" strokeweight="1pt">
                      <w10:wrap type="through"/>
                    </v:rect>
                  </w:pict>
                </mc:Fallback>
              </mc:AlternateContent>
            </w:r>
            <w:r w:rsidR="00FB3B8F" w:rsidRPr="002127BE">
              <w:rPr>
                <w:rFonts w:ascii="Tw Cen MT" w:hAnsi="Tw Cen MT" w:cs="Tw Cen MT"/>
                <w:bCs/>
                <w:sz w:val="22"/>
                <w:szCs w:val="22"/>
              </w:rPr>
              <w:t>La dépense est liée à la crise sanitaire du coronavirus : oui</w:t>
            </w:r>
            <w:r w:rsidR="00FB3B8F" w:rsidRPr="002127BE">
              <w:rPr>
                <w:rFonts w:ascii="Tw Cen MT" w:hAnsi="Tw Cen MT"/>
                <w:sz w:val="22"/>
                <w:szCs w:val="22"/>
              </w:rPr>
              <w:t xml:space="preserve"> </w:t>
            </w:r>
            <w:r w:rsidR="00FB3B8F" w:rsidRPr="002127BE">
              <w:rPr>
                <w:rFonts w:ascii="Tw Cen MT" w:hAnsi="Tw Cen MT"/>
                <w:sz w:val="22"/>
                <w:szCs w:val="22"/>
              </w:rPr>
              <w:tab/>
            </w:r>
            <w:r w:rsidR="00FB3B8F" w:rsidRPr="002127BE">
              <w:rPr>
                <w:rFonts w:ascii="Tw Cen MT" w:hAnsi="Tw Cen MT"/>
              </w:rPr>
              <w:tab/>
            </w:r>
            <w:r>
              <w:rPr>
                <w:rFonts w:ascii="Tw Cen MT" w:hAnsi="Tw Cen MT"/>
              </w:rPr>
              <w:t>non</w:t>
            </w:r>
          </w:p>
        </w:tc>
      </w:tr>
      <w:tr w:rsidR="00091917" w:rsidRPr="0049537E" w14:paraId="4AC6D25B" w14:textId="77777777">
        <w:trPr>
          <w:trHeight w:hRule="exact" w:val="78"/>
        </w:trPr>
        <w:tc>
          <w:tcPr>
            <w:tcW w:w="10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BE897" w14:textId="77777777" w:rsidR="00091917" w:rsidRPr="0049537E" w:rsidRDefault="00091917">
            <w:pPr>
              <w:pStyle w:val="Notedebasdepage1"/>
              <w:snapToGrid w:val="0"/>
              <w:ind w:left="1452" w:hanging="426"/>
              <w:rPr>
                <w:rFonts w:ascii="Tw Cen MT" w:hAnsi="Tw Cen MT" w:cs="Tw Cen MT"/>
                <w:bCs/>
                <w:sz w:val="18"/>
                <w:szCs w:val="18"/>
              </w:rPr>
            </w:pPr>
          </w:p>
        </w:tc>
      </w:tr>
      <w:tr w:rsidR="00091917" w:rsidRPr="0049537E" w14:paraId="0DEB47C9" w14:textId="77777777">
        <w:trPr>
          <w:trHeight w:hRule="exact" w:val="227"/>
        </w:trPr>
        <w:tc>
          <w:tcPr>
            <w:tcW w:w="10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80BD4E" w14:textId="77777777" w:rsidR="00091917" w:rsidRPr="0049537E" w:rsidRDefault="00091917">
            <w:pPr>
              <w:pStyle w:val="Notedebasdepage1"/>
              <w:snapToGrid w:val="0"/>
              <w:ind w:left="1452" w:hanging="426"/>
              <w:rPr>
                <w:rFonts w:ascii="Tw Cen MT" w:hAnsi="Tw Cen MT" w:cs="Tw Cen MT"/>
                <w:bCs/>
                <w:sz w:val="18"/>
                <w:szCs w:val="18"/>
              </w:rPr>
            </w:pPr>
          </w:p>
        </w:tc>
      </w:tr>
      <w:tr w:rsidR="00091917" w:rsidRPr="0049537E" w14:paraId="6D7EB423" w14:textId="77777777">
        <w:trPr>
          <w:trHeight w:hRule="exact" w:val="397"/>
        </w:trPr>
        <w:tc>
          <w:tcPr>
            <w:tcW w:w="10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D9375" w14:textId="77777777" w:rsidR="00091917" w:rsidRPr="0049537E" w:rsidRDefault="00091917">
            <w:pPr>
              <w:pStyle w:val="Notedebasdepage1"/>
              <w:snapToGrid w:val="0"/>
              <w:ind w:left="1452" w:hanging="426"/>
              <w:rPr>
                <w:rFonts w:ascii="Tw Cen MT" w:hAnsi="Tw Cen MT" w:cs="Tw Cen MT"/>
                <w:bCs/>
                <w:sz w:val="18"/>
                <w:szCs w:val="18"/>
              </w:rPr>
            </w:pPr>
          </w:p>
        </w:tc>
      </w:tr>
      <w:tr w:rsidR="00091917" w:rsidRPr="0049537E" w14:paraId="71D78BFB" w14:textId="77777777" w:rsidTr="00143859">
        <w:trPr>
          <w:trHeight w:val="196"/>
        </w:trPr>
        <w:tc>
          <w:tcPr>
            <w:tcW w:w="10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18B3E" w14:textId="77777777" w:rsidR="00091917" w:rsidRPr="0049537E" w:rsidRDefault="00091917">
            <w:pPr>
              <w:pStyle w:val="Notedebasdepage1"/>
              <w:snapToGrid w:val="0"/>
              <w:ind w:left="1452" w:hanging="426"/>
              <w:rPr>
                <w:rFonts w:ascii="Tw Cen MT" w:hAnsi="Tw Cen MT" w:cs="Tw Cen MT"/>
                <w:bCs/>
                <w:sz w:val="18"/>
                <w:szCs w:val="18"/>
                <w:lang w:val="fr-BE"/>
              </w:rPr>
            </w:pPr>
          </w:p>
        </w:tc>
      </w:tr>
    </w:tbl>
    <w:p w14:paraId="03AF14F9" w14:textId="31E4ED5F" w:rsidR="00091917" w:rsidRPr="0049537E" w:rsidRDefault="00091917">
      <w:pPr>
        <w:rPr>
          <w:rFonts w:ascii="Tw Cen MT" w:hAnsi="Tw Cen MT" w:cs="Tw Cen MT"/>
          <w:sz w:val="16"/>
          <w:szCs w:val="16"/>
          <w:lang w:val="fr-BE"/>
        </w:rPr>
      </w:pPr>
    </w:p>
    <w:p w14:paraId="6EC45125" w14:textId="77777777" w:rsidR="00091917" w:rsidRPr="0049537E" w:rsidRDefault="007E7BD8" w:rsidP="002127BE">
      <w:pPr>
        <w:pStyle w:val="En-tte"/>
        <w:tabs>
          <w:tab w:val="clear" w:pos="4536"/>
          <w:tab w:val="clear" w:pos="9072"/>
        </w:tabs>
        <w:outlineLvl w:val="0"/>
        <w:rPr>
          <w:rFonts w:ascii="Tw Cen MT" w:hAnsi="Tw Cen MT" w:cs="Tw Cen MT"/>
          <w:sz w:val="16"/>
          <w:szCs w:val="16"/>
          <w:lang w:val="fr-BE"/>
        </w:rPr>
      </w:pPr>
      <w:r w:rsidRPr="0049537E">
        <w:rPr>
          <w:rFonts w:ascii="Tw Cen MT" w:hAnsi="Tw Cen MT" w:cs="Tw Cen MT"/>
          <w:sz w:val="22"/>
          <w:szCs w:val="22"/>
        </w:rPr>
        <w:t>NB : Joindre à la demande l’offre de prix</w:t>
      </w:r>
    </w:p>
    <w:p w14:paraId="7C69FD96" w14:textId="77777777" w:rsidR="00091917" w:rsidRPr="0049537E" w:rsidRDefault="00091917">
      <w:pPr>
        <w:rPr>
          <w:rFonts w:ascii="Tw Cen MT" w:hAnsi="Tw Cen MT" w:cs="Tw Cen MT"/>
          <w:sz w:val="16"/>
          <w:szCs w:val="16"/>
          <w:lang w:val="fr-BE"/>
        </w:rPr>
      </w:pPr>
    </w:p>
    <w:p w14:paraId="09325B28" w14:textId="77777777" w:rsidR="00091917" w:rsidRPr="0049537E" w:rsidRDefault="00091917">
      <w:pPr>
        <w:rPr>
          <w:rFonts w:ascii="Tw Cen MT" w:hAnsi="Tw Cen MT" w:cs="Tw Cen MT"/>
          <w:sz w:val="16"/>
          <w:szCs w:val="16"/>
          <w:lang w:val="fr-BE"/>
        </w:rPr>
      </w:pPr>
    </w:p>
    <w:p w14:paraId="6BDFC427" w14:textId="3179873C" w:rsidR="00091917" w:rsidRPr="0049537E" w:rsidRDefault="00E12D11" w:rsidP="002127BE">
      <w:pPr>
        <w:pStyle w:val="En-tte"/>
        <w:tabs>
          <w:tab w:val="clear" w:pos="4536"/>
          <w:tab w:val="clear" w:pos="9072"/>
        </w:tabs>
        <w:outlineLvl w:val="0"/>
        <w:rPr>
          <w:rFonts w:ascii="Tw Cen MT" w:hAnsi="Tw Cen MT" w:cs="Tw Cen MT"/>
          <w:sz w:val="22"/>
        </w:rPr>
      </w:pPr>
      <w:r>
        <w:rPr>
          <w:rFonts w:ascii="Tw Cen MT" w:hAnsi="Tw Cen MT" w:cs="Tw Cen MT"/>
          <w:b/>
          <w:bCs/>
          <w:sz w:val="26"/>
        </w:rPr>
        <w:t>6</w:t>
      </w:r>
      <w:r w:rsidR="007E7BD8" w:rsidRPr="0049537E">
        <w:rPr>
          <w:rFonts w:ascii="Tw Cen MT" w:hAnsi="Tw Cen MT" w:cs="Tw Cen MT"/>
          <w:b/>
          <w:bCs/>
          <w:sz w:val="26"/>
        </w:rPr>
        <w:t xml:space="preserve">. </w:t>
      </w:r>
      <w:r w:rsidR="007E7BD8" w:rsidRPr="0049537E">
        <w:rPr>
          <w:rFonts w:ascii="Tw Cen MT" w:hAnsi="Tw Cen MT" w:cs="Tw Cen MT"/>
          <w:b/>
          <w:sz w:val="26"/>
          <w:szCs w:val="26"/>
          <w:lang w:val="fr-BE"/>
        </w:rPr>
        <w:t>RGPD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211"/>
      </w:tblGrid>
      <w:tr w:rsidR="00091917" w:rsidRPr="0049537E" w14:paraId="204C1BD5" w14:textId="77777777"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4F5F9" w14:textId="77777777" w:rsidR="00091917" w:rsidRPr="0049537E" w:rsidRDefault="007E7BD8">
            <w:pPr>
              <w:pStyle w:val="En-tte"/>
              <w:jc w:val="both"/>
              <w:rPr>
                <w:rFonts w:ascii="Tw Cen MT" w:hAnsi="Tw Cen MT" w:cs="Tw Cen MT"/>
                <w:sz w:val="22"/>
              </w:rPr>
            </w:pPr>
            <w:r w:rsidRPr="0049537E">
              <w:rPr>
                <w:rFonts w:ascii="Tw Cen MT" w:hAnsi="Tw Cen MT" w:cs="Tw Cen MT"/>
                <w:sz w:val="22"/>
              </w:rPr>
              <w:t>En vertu du Règlement européen pour la protection des données (RGPD), les données personnelles des bénéficiaires des actions en matière de bien-être au travail (BET) que vous communiquez sont utilisées exclusivement pour la justification auprès de la COCOF et d’ACTIRIS.</w:t>
            </w:r>
          </w:p>
          <w:p w14:paraId="7780B928" w14:textId="63CEF420" w:rsidR="00091917" w:rsidRPr="00143859" w:rsidRDefault="007E7BD8" w:rsidP="00143859">
            <w:pPr>
              <w:pStyle w:val="En-tte"/>
              <w:jc w:val="both"/>
              <w:rPr>
                <w:rFonts w:ascii="Tw Cen MT" w:hAnsi="Tw Cen MT" w:cs="Tw Cen MT"/>
                <w:sz w:val="22"/>
              </w:rPr>
            </w:pPr>
            <w:r w:rsidRPr="0049537E">
              <w:rPr>
                <w:rFonts w:ascii="Tw Cen MT" w:hAnsi="Tw Cen MT" w:cs="Tw Cen MT"/>
                <w:sz w:val="22"/>
              </w:rPr>
              <w:t>Vous êtes tenu d’informer les bénéficiaires des actions en matière de BET qu’ils peuvent à tout moment consulter leurs données personnelles, en demander la rectification en cas d’erreur ou en demander la suppression en vertu de votre droit à l’oubli. </w:t>
            </w:r>
          </w:p>
        </w:tc>
      </w:tr>
    </w:tbl>
    <w:p w14:paraId="22D48E3A" w14:textId="77777777" w:rsidR="00091917" w:rsidRPr="0049537E" w:rsidRDefault="00091917">
      <w:pPr>
        <w:pStyle w:val="En-tte"/>
        <w:tabs>
          <w:tab w:val="clear" w:pos="4536"/>
          <w:tab w:val="clear" w:pos="9072"/>
        </w:tabs>
        <w:rPr>
          <w:rFonts w:ascii="Tw Cen MT" w:hAnsi="Tw Cen MT" w:cs="Tw Cen MT"/>
          <w:b/>
          <w:bCs/>
          <w:sz w:val="26"/>
        </w:rPr>
      </w:pPr>
    </w:p>
    <w:p w14:paraId="57F12D97" w14:textId="765FC390" w:rsidR="00091917" w:rsidRPr="0049537E" w:rsidRDefault="00E12D11" w:rsidP="002127BE">
      <w:pPr>
        <w:pStyle w:val="En-tte"/>
        <w:tabs>
          <w:tab w:val="clear" w:pos="4536"/>
          <w:tab w:val="clear" w:pos="9072"/>
        </w:tabs>
        <w:outlineLvl w:val="0"/>
        <w:rPr>
          <w:rFonts w:ascii="Tw Cen MT" w:hAnsi="Tw Cen MT" w:cs="Tw Cen MT"/>
          <w:sz w:val="22"/>
        </w:rPr>
      </w:pPr>
      <w:r>
        <w:rPr>
          <w:rFonts w:ascii="Tw Cen MT" w:hAnsi="Tw Cen MT" w:cs="Tw Cen MT"/>
          <w:b/>
          <w:bCs/>
          <w:sz w:val="26"/>
        </w:rPr>
        <w:t>7</w:t>
      </w:r>
      <w:r w:rsidR="007E7BD8" w:rsidRPr="0049537E">
        <w:rPr>
          <w:rFonts w:ascii="Tw Cen MT" w:hAnsi="Tw Cen MT" w:cs="Tw Cen MT"/>
          <w:b/>
          <w:bCs/>
          <w:sz w:val="26"/>
        </w:rPr>
        <w:t>. Mise en concurrence</w:t>
      </w:r>
    </w:p>
    <w:p w14:paraId="68408AE5" w14:textId="15784E43" w:rsidR="00091917" w:rsidRPr="0049537E" w:rsidRDefault="007E7BD8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w Cen MT" w:hAnsi="Tw Cen MT" w:cs="Tw Cen MT"/>
          <w:sz w:val="22"/>
        </w:rPr>
      </w:pPr>
      <w:r w:rsidRPr="0049537E">
        <w:rPr>
          <w:rFonts w:ascii="Tw Cen MT" w:hAnsi="Tw Cen MT" w:cs="Tw Cen MT"/>
          <w:sz w:val="22"/>
        </w:rPr>
        <w:t xml:space="preserve">Nous vous rappelons que les asbl sont tenues de respecter la mise en concurrence des </w:t>
      </w:r>
      <w:bookmarkStart w:id="2" w:name="_GoBack"/>
      <w:r w:rsidRPr="0049537E">
        <w:rPr>
          <w:rFonts w:ascii="Tw Cen MT" w:hAnsi="Tw Cen MT" w:cs="Tw Cen MT"/>
          <w:sz w:val="22"/>
        </w:rPr>
        <w:t xml:space="preserve">offres </w:t>
      </w:r>
      <w:bookmarkEnd w:id="2"/>
      <w:r w:rsidRPr="0049537E">
        <w:rPr>
          <w:rFonts w:ascii="Tw Cen MT" w:hAnsi="Tw Cen MT" w:cs="Tw Cen MT"/>
          <w:sz w:val="22"/>
        </w:rPr>
        <w:t xml:space="preserve">de formation / prestations pour les demandes d’intervention au Fonds. (Selon la législation en matière de marchés publics) </w:t>
      </w:r>
    </w:p>
    <w:p w14:paraId="33A40E10" w14:textId="77777777" w:rsidR="00091917" w:rsidRPr="0049537E" w:rsidRDefault="00091917">
      <w:pPr>
        <w:rPr>
          <w:rFonts w:ascii="Tw Cen MT" w:hAnsi="Tw Cen MT" w:cs="Tw Cen MT"/>
          <w:b/>
          <w:bCs/>
          <w:sz w:val="26"/>
        </w:rPr>
      </w:pPr>
    </w:p>
    <w:p w14:paraId="37BC4D2F" w14:textId="7DF3C29C" w:rsidR="007E7BD8" w:rsidRPr="0049537E" w:rsidRDefault="00FB6C95" w:rsidP="002127BE">
      <w:pPr>
        <w:outlineLvl w:val="0"/>
        <w:rPr>
          <w:rFonts w:ascii="Tw Cen MT" w:hAnsi="Tw Cen MT"/>
        </w:rPr>
      </w:pPr>
      <w:r>
        <w:rPr>
          <w:rFonts w:ascii="Tw Cen MT" w:hAnsi="Tw Cen MT" w:cs="Tw Cen MT"/>
          <w:b/>
          <w:bCs/>
          <w:sz w:val="26"/>
        </w:rPr>
        <w:t xml:space="preserve">Date, nom </w:t>
      </w:r>
      <w:r w:rsidR="007E7BD8" w:rsidRPr="0049537E">
        <w:rPr>
          <w:rFonts w:ascii="Tw Cen MT" w:hAnsi="Tw Cen MT" w:cs="Tw Cen MT"/>
          <w:b/>
          <w:bCs/>
          <w:sz w:val="26"/>
        </w:rPr>
        <w:t xml:space="preserve">et signature </w:t>
      </w:r>
      <w:r>
        <w:rPr>
          <w:rFonts w:ascii="Tw Cen MT" w:hAnsi="Tw Cen MT" w:cs="Tw Cen MT"/>
          <w:b/>
          <w:bCs/>
          <w:sz w:val="26"/>
        </w:rPr>
        <w:t>de l’employeur</w:t>
      </w:r>
      <w:r w:rsidR="007E7BD8" w:rsidRPr="0049537E">
        <w:rPr>
          <w:rFonts w:ascii="Tw Cen MT" w:hAnsi="Tw Cen MT" w:cs="Tw Cen MT"/>
          <w:b/>
          <w:bCs/>
          <w:sz w:val="26"/>
        </w:rPr>
        <w:t xml:space="preserve"> avec cachet de </w:t>
      </w:r>
      <w:r w:rsidR="002127BE">
        <w:rPr>
          <w:rFonts w:ascii="Tw Cen MT" w:hAnsi="Tw Cen MT" w:cs="Tw Cen MT"/>
          <w:b/>
          <w:bCs/>
          <w:sz w:val="26"/>
        </w:rPr>
        <w:t>l’association</w:t>
      </w:r>
    </w:p>
    <w:sectPr w:rsidR="007E7BD8" w:rsidRPr="0049537E">
      <w:footerReference w:type="default" r:id="rId9"/>
      <w:pgSz w:w="11906" w:h="16838"/>
      <w:pgMar w:top="426" w:right="851" w:bottom="680" w:left="851" w:header="720" w:footer="56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1BD48" w14:textId="77777777" w:rsidR="004549E4" w:rsidRDefault="004549E4">
      <w:r>
        <w:separator/>
      </w:r>
    </w:p>
  </w:endnote>
  <w:endnote w:type="continuationSeparator" w:id="0">
    <w:p w14:paraId="25656C63" w14:textId="77777777" w:rsidR="004549E4" w:rsidRDefault="0045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E14E9" w14:textId="6B9A878C" w:rsidR="00091917" w:rsidRPr="0049537E" w:rsidRDefault="007E7BD8">
    <w:pPr>
      <w:pStyle w:val="Pieddepage"/>
      <w:rPr>
        <w:rFonts w:ascii="Tw Cen MT" w:hAnsi="Tw Cen MT"/>
      </w:rPr>
    </w:pPr>
    <w:r>
      <w:rPr>
        <w:rFonts w:ascii="Tw Cen MT" w:hAnsi="Tw Cen MT" w:cs="Tw Cen MT"/>
        <w:sz w:val="18"/>
      </w:rPr>
      <w:tab/>
      <w:t xml:space="preserve">Matériel de prévention 2020 – Formulaire </w:t>
    </w:r>
    <w:r w:rsidR="0049537E">
      <w:rPr>
        <w:rFonts w:ascii="Tw Cen MT" w:hAnsi="Tw Cen MT" w:cs="Tw Cen MT"/>
        <w:sz w:val="18"/>
      </w:rPr>
      <w:t>n°4</w:t>
    </w:r>
    <w:r>
      <w:rPr>
        <w:rFonts w:ascii="Tw Cen MT" w:hAnsi="Tw Cen MT" w:cs="Tw Cen MT"/>
        <w:sz w:val="18"/>
      </w:rPr>
      <w:tab/>
    </w:r>
    <w:r w:rsidRPr="0049537E">
      <w:rPr>
        <w:rFonts w:ascii="Tw Cen MT" w:hAnsi="Tw Cen MT" w:cs="Tw Cen MT"/>
        <w:sz w:val="18"/>
        <w:szCs w:val="18"/>
      </w:rPr>
      <w:t xml:space="preserve">Page </w:t>
    </w:r>
    <w:r w:rsidRPr="0049537E">
      <w:rPr>
        <w:rFonts w:ascii="Tw Cen MT" w:hAnsi="Tw Cen MT"/>
      </w:rPr>
      <w:fldChar w:fldCharType="begin"/>
    </w:r>
    <w:r w:rsidRPr="0049537E">
      <w:rPr>
        <w:rFonts w:ascii="Tw Cen MT" w:hAnsi="Tw Cen MT"/>
      </w:rPr>
      <w:instrText xml:space="preserve"> PAGE </w:instrText>
    </w:r>
    <w:r w:rsidRPr="0049537E">
      <w:rPr>
        <w:rFonts w:ascii="Tw Cen MT" w:hAnsi="Tw Cen MT"/>
      </w:rPr>
      <w:fldChar w:fldCharType="separate"/>
    </w:r>
    <w:r w:rsidR="00143859">
      <w:rPr>
        <w:rFonts w:ascii="Tw Cen MT" w:hAnsi="Tw Cen MT"/>
        <w:noProof/>
      </w:rPr>
      <w:t>2</w:t>
    </w:r>
    <w:r w:rsidRPr="0049537E">
      <w:rPr>
        <w:rFonts w:ascii="Tw Cen MT" w:hAnsi="Tw Cen MT"/>
      </w:rPr>
      <w:fldChar w:fldCharType="end"/>
    </w:r>
    <w:r w:rsidRPr="0049537E">
      <w:rPr>
        <w:rFonts w:ascii="Tw Cen MT" w:hAnsi="Tw Cen MT" w:cs="Tw Cen MT"/>
        <w:sz w:val="18"/>
        <w:szCs w:val="18"/>
      </w:rPr>
      <w:t xml:space="preserve"> sur </w:t>
    </w:r>
    <w:r w:rsidRPr="0049537E">
      <w:rPr>
        <w:rFonts w:ascii="Tw Cen MT" w:hAnsi="Tw Cen MT"/>
      </w:rPr>
      <w:fldChar w:fldCharType="begin"/>
    </w:r>
    <w:r w:rsidRPr="0049537E">
      <w:rPr>
        <w:rFonts w:ascii="Tw Cen MT" w:hAnsi="Tw Cen MT"/>
      </w:rPr>
      <w:instrText xml:space="preserve"> NUMPAGES \*Arabic </w:instrText>
    </w:r>
    <w:r w:rsidRPr="0049537E">
      <w:rPr>
        <w:rFonts w:ascii="Tw Cen MT" w:hAnsi="Tw Cen MT"/>
      </w:rPr>
      <w:fldChar w:fldCharType="separate"/>
    </w:r>
    <w:r w:rsidR="00143859">
      <w:rPr>
        <w:rFonts w:ascii="Tw Cen MT" w:hAnsi="Tw Cen MT"/>
        <w:noProof/>
      </w:rPr>
      <w:t>2</w:t>
    </w:r>
    <w:r w:rsidRPr="0049537E">
      <w:rPr>
        <w:rFonts w:ascii="Tw Cen MT" w:hAnsi="Tw Cen MT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5D352" w14:textId="77777777" w:rsidR="004549E4" w:rsidRDefault="004549E4">
      <w:r>
        <w:separator/>
      </w:r>
    </w:p>
  </w:footnote>
  <w:footnote w:type="continuationSeparator" w:id="0">
    <w:p w14:paraId="5533A230" w14:textId="77777777" w:rsidR="004549E4" w:rsidRDefault="004549E4">
      <w:r>
        <w:continuationSeparator/>
      </w:r>
    </w:p>
  </w:footnote>
  <w:footnote w:id="1">
    <w:p w14:paraId="1A09B0E4" w14:textId="77777777" w:rsidR="00091917" w:rsidRDefault="007E7BD8">
      <w:r>
        <w:rPr>
          <w:rStyle w:val="Caractresdenotedebasdepage"/>
        </w:rPr>
        <w:footnoteRef/>
      </w:r>
    </w:p>
    <w:p w14:paraId="00D3DBCC" w14:textId="435F23A0" w:rsidR="00091917" w:rsidRDefault="007E7BD8">
      <w:pPr>
        <w:pStyle w:val="Notedebasdepage1"/>
        <w:pageBreakBefore/>
        <w:rPr>
          <w:rFonts w:ascii="Tw Cen MT" w:hAnsi="Tw Cen MT" w:cs="Tw Cen MT"/>
          <w:lang w:val="nl-BE"/>
        </w:rPr>
      </w:pPr>
      <w:r>
        <w:rPr>
          <w:rFonts w:ascii="Tw Cen MT" w:hAnsi="Tw Cen MT" w:cs="Tw Cen MT"/>
          <w:sz w:val="18"/>
          <w:lang w:val="nl-BE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  <w:lang w:val="nl-BE"/>
        </w:rPr>
        <w:t>Marina Künzi (</w:t>
      </w:r>
      <w:hyperlink r:id="rId1" w:history="1">
        <w:r>
          <w:rPr>
            <w:rStyle w:val="Lienhypertexte"/>
            <w:rFonts w:ascii="Calibri" w:hAnsi="Calibri" w:cs="Calibri"/>
            <w:sz w:val="16"/>
            <w:szCs w:val="16"/>
            <w:lang w:val="nl-BE"/>
          </w:rPr>
          <w:t>marina.kunzi @acv-csc.be</w:t>
        </w:r>
      </w:hyperlink>
      <w:r>
        <w:rPr>
          <w:rFonts w:ascii="Calibri" w:hAnsi="Calibri" w:cs="Calibri"/>
          <w:color w:val="000000"/>
          <w:sz w:val="16"/>
          <w:szCs w:val="16"/>
          <w:lang w:val="nl-BE"/>
        </w:rPr>
        <w:t>) - Isabelle Janssens</w:t>
      </w:r>
      <w:r>
        <w:rPr>
          <w:rStyle w:val="apple-converted-space"/>
          <w:rFonts w:ascii="Calibri" w:hAnsi="Calibri" w:cs="Calibri"/>
          <w:color w:val="000000"/>
          <w:sz w:val="16"/>
          <w:szCs w:val="16"/>
          <w:lang w:val="nl-BE"/>
        </w:rPr>
        <w:t xml:space="preserve"> (</w:t>
      </w:r>
      <w:hyperlink r:id="rId2" w:history="1">
        <w:r>
          <w:rPr>
            <w:rStyle w:val="Lienhypertexte"/>
            <w:rFonts w:ascii="Calibri" w:hAnsi="Calibri" w:cs="Calibri"/>
            <w:bCs/>
            <w:sz w:val="16"/>
            <w:szCs w:val="16"/>
            <w:lang w:val="nl-BE"/>
          </w:rPr>
          <w:t>isabelle</w:t>
        </w:r>
        <w:r>
          <w:rPr>
            <w:rStyle w:val="Lienhypertexte"/>
            <w:rFonts w:ascii="Calibri" w:hAnsi="Calibri" w:cs="Calibri"/>
            <w:sz w:val="16"/>
            <w:szCs w:val="16"/>
            <w:lang w:val="nl-BE"/>
          </w:rPr>
          <w:t>.</w:t>
        </w:r>
        <w:r>
          <w:rPr>
            <w:rStyle w:val="Lienhypertexte"/>
            <w:rFonts w:ascii="Calibri" w:hAnsi="Calibri" w:cs="Calibri"/>
            <w:bCs/>
            <w:sz w:val="16"/>
            <w:szCs w:val="16"/>
            <w:lang w:val="nl-BE"/>
          </w:rPr>
          <w:t>janssens</w:t>
        </w:r>
        <w:r>
          <w:rPr>
            <w:rStyle w:val="Lienhypertexte"/>
            <w:rFonts w:ascii="Calibri" w:hAnsi="Calibri" w:cs="Calibri"/>
            <w:sz w:val="16"/>
            <w:szCs w:val="16"/>
            <w:lang w:val="nl-BE"/>
          </w:rPr>
          <w:t>@</w:t>
        </w:r>
        <w:r>
          <w:rPr>
            <w:rStyle w:val="Lienhypertexte"/>
            <w:rFonts w:ascii="Calibri" w:hAnsi="Calibri" w:cs="Calibri"/>
            <w:bCs/>
            <w:sz w:val="16"/>
            <w:szCs w:val="16"/>
            <w:lang w:val="nl-BE"/>
          </w:rPr>
          <w:t>cgslb</w:t>
        </w:r>
        <w:r>
          <w:rPr>
            <w:rStyle w:val="Lienhypertexte"/>
            <w:rFonts w:ascii="Calibri" w:hAnsi="Calibri" w:cs="Calibri"/>
            <w:sz w:val="16"/>
            <w:szCs w:val="16"/>
            <w:lang w:val="nl-BE"/>
          </w:rPr>
          <w:t>.be</w:t>
        </w:r>
      </w:hyperlink>
      <w:r>
        <w:rPr>
          <w:rFonts w:ascii="Calibri" w:hAnsi="Calibri" w:cs="Calibri"/>
          <w:color w:val="000000"/>
          <w:sz w:val="16"/>
          <w:szCs w:val="16"/>
          <w:lang w:val="nl-BE"/>
        </w:rPr>
        <w:t xml:space="preserve">) - </w:t>
      </w:r>
      <w:r>
        <w:rPr>
          <w:rStyle w:val="Emphase"/>
          <w:rFonts w:ascii="Calibri" w:hAnsi="Calibri" w:cs="Calibri"/>
          <w:bCs/>
          <w:i w:val="0"/>
          <w:color w:val="000000"/>
          <w:sz w:val="16"/>
          <w:szCs w:val="16"/>
          <w:lang w:val="nl-BE"/>
        </w:rPr>
        <w:t>Roland Speeckaert</w:t>
      </w:r>
      <w:r>
        <w:rPr>
          <w:rStyle w:val="apple-converted-space"/>
          <w:rFonts w:ascii="Calibri" w:hAnsi="Calibri" w:cs="Calibri"/>
          <w:color w:val="000000"/>
          <w:sz w:val="16"/>
          <w:szCs w:val="16"/>
          <w:lang w:val="nl-BE"/>
        </w:rPr>
        <w:t xml:space="preserve"> </w:t>
      </w:r>
      <w:r>
        <w:rPr>
          <w:rStyle w:val="apple-converted-space"/>
          <w:rFonts w:ascii="Calibri" w:hAnsi="Calibri" w:cs="Calibri"/>
          <w:color w:val="545454"/>
          <w:sz w:val="16"/>
          <w:szCs w:val="16"/>
          <w:lang w:val="nl-BE"/>
        </w:rPr>
        <w:t>(</w:t>
      </w:r>
      <w:hyperlink r:id="rId3" w:history="1">
        <w:r>
          <w:rPr>
            <w:rStyle w:val="Lienhypertexte"/>
            <w:rFonts w:ascii="Calibri" w:hAnsi="Calibri" w:cs="Calibri"/>
            <w:sz w:val="16"/>
            <w:szCs w:val="16"/>
            <w:lang w:val="nl-BE"/>
          </w:rPr>
          <w:t>rspeeckaert@setca-fgtb.be)</w:t>
        </w:r>
      </w:hyperlink>
    </w:p>
    <w:p w14:paraId="5AA3C0BA" w14:textId="77777777" w:rsidR="00091917" w:rsidRDefault="00091917">
      <w:pPr>
        <w:pStyle w:val="Notedebasdepage1"/>
        <w:pageBreakBefore/>
        <w:rPr>
          <w:rFonts w:ascii="Tw Cen MT" w:hAnsi="Tw Cen MT" w:cs="Tw Cen MT"/>
          <w:lang w:val="nl-BE"/>
        </w:rPr>
      </w:pPr>
    </w:p>
    <w:p w14:paraId="5725926F" w14:textId="77777777" w:rsidR="00091917" w:rsidRDefault="00091917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Lucida Sans"/>
        <w:b/>
        <w:color w:val="000000"/>
        <w:sz w:val="22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Lucida Sans"/>
        <w:color w:val="000000"/>
        <w:sz w:val="22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Lucida Sans"/>
        <w:color w:val="000000"/>
        <w:sz w:val="22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Lucida Sans"/>
        <w:color w:val="000000"/>
        <w:sz w:val="22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/>
      </w:rPr>
    </w:lvl>
  </w:abstractNum>
  <w:abstractNum w:abstractNumId="5">
    <w:nsid w:val="08F1432F"/>
    <w:multiLevelType w:val="hybridMultilevel"/>
    <w:tmpl w:val="2AD6C5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83FE2"/>
    <w:multiLevelType w:val="hybridMultilevel"/>
    <w:tmpl w:val="546AC66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4C"/>
    <w:rsid w:val="00004FFB"/>
    <w:rsid w:val="000178FD"/>
    <w:rsid w:val="00021F3B"/>
    <w:rsid w:val="00091917"/>
    <w:rsid w:val="000E253E"/>
    <w:rsid w:val="00143859"/>
    <w:rsid w:val="002127BE"/>
    <w:rsid w:val="00241721"/>
    <w:rsid w:val="00293C3D"/>
    <w:rsid w:val="002C715D"/>
    <w:rsid w:val="004549E4"/>
    <w:rsid w:val="0049537E"/>
    <w:rsid w:val="00591F74"/>
    <w:rsid w:val="00735024"/>
    <w:rsid w:val="00787616"/>
    <w:rsid w:val="007E7BD8"/>
    <w:rsid w:val="008714D0"/>
    <w:rsid w:val="009231B7"/>
    <w:rsid w:val="009B6772"/>
    <w:rsid w:val="009D706D"/>
    <w:rsid w:val="00B57DC2"/>
    <w:rsid w:val="00C75226"/>
    <w:rsid w:val="00CD4EE3"/>
    <w:rsid w:val="00DA40DD"/>
    <w:rsid w:val="00E01B4C"/>
    <w:rsid w:val="00E12D11"/>
    <w:rsid w:val="00E73CC0"/>
    <w:rsid w:val="00EE51C6"/>
    <w:rsid w:val="00FB3B8F"/>
    <w:rsid w:val="00FB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F38F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Corpsdetexte"/>
    <w:qFormat/>
    <w:pPr>
      <w:keepNext/>
      <w:jc w:val="center"/>
      <w:outlineLvl w:val="0"/>
    </w:pPr>
    <w:rPr>
      <w:smallCaps/>
      <w:sz w:val="28"/>
    </w:rPr>
  </w:style>
  <w:style w:type="paragraph" w:styleId="Titre2">
    <w:name w:val="heading 2"/>
    <w:basedOn w:val="Normal"/>
    <w:next w:val="Corpsdetexte"/>
    <w:qFormat/>
    <w:pPr>
      <w:keepNext/>
      <w:numPr>
        <w:ilvl w:val="1"/>
        <w:numId w:val="1"/>
      </w:numPr>
      <w:jc w:val="center"/>
      <w:outlineLvl w:val="1"/>
    </w:pPr>
    <w:rPr>
      <w:i/>
      <w:iCs/>
    </w:rPr>
  </w:style>
  <w:style w:type="paragraph" w:styleId="Titre3">
    <w:name w:val="heading 3"/>
    <w:basedOn w:val="Normal"/>
    <w:next w:val="Corpsdetexte"/>
    <w:qFormat/>
    <w:pPr>
      <w:keepNext/>
      <w:numPr>
        <w:ilvl w:val="2"/>
        <w:numId w:val="1"/>
      </w:numPr>
      <w:ind w:left="4956" w:firstLine="708"/>
      <w:jc w:val="center"/>
      <w:outlineLvl w:val="2"/>
    </w:pPr>
  </w:style>
  <w:style w:type="paragraph" w:styleId="Titre4">
    <w:name w:val="heading 4"/>
    <w:basedOn w:val="Normal"/>
    <w:next w:val="Corpsdetexte"/>
    <w:qFormat/>
    <w:pPr>
      <w:keepNext/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Corpsdetexte"/>
    <w:qFormat/>
    <w:pPr>
      <w:keepNext/>
      <w:numPr>
        <w:ilvl w:val="4"/>
        <w:numId w:val="1"/>
      </w:numPr>
      <w:jc w:val="center"/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styleId="Lienhypertexte">
    <w:name w:val="Hyperlink"/>
  </w:style>
  <w:style w:type="character" w:customStyle="1" w:styleId="Appelnotedebasdep1">
    <w:name w:val="Appel note de bas de p.1"/>
    <w:rPr>
      <w:vertAlign w:val="superscript"/>
    </w:rPr>
  </w:style>
  <w:style w:type="character" w:customStyle="1" w:styleId="Numrodepage1">
    <w:name w:val="Numéro de page1"/>
    <w:basedOn w:val="Policepardfaut1"/>
  </w:style>
  <w:style w:type="character" w:customStyle="1" w:styleId="Lienhypertextevisit1">
    <w:name w:val="Lien hypertexte visité1"/>
  </w:style>
  <w:style w:type="character" w:customStyle="1" w:styleId="TextedebullesCar">
    <w:name w:val="Texte de bulles Car"/>
    <w:basedOn w:val="Policepardfaut1"/>
  </w:style>
  <w:style w:type="character" w:customStyle="1" w:styleId="En-tteCar">
    <w:name w:val="En-tête Car"/>
    <w:basedOn w:val="Policepardfaut1"/>
  </w:style>
  <w:style w:type="character" w:styleId="Emphase">
    <w:name w:val="Emphasis"/>
    <w:basedOn w:val="Policepardfaut1"/>
    <w:qFormat/>
    <w:rPr>
      <w:i/>
      <w:iCs/>
    </w:rPr>
  </w:style>
  <w:style w:type="character" w:customStyle="1" w:styleId="apple-converted-space">
    <w:name w:val="apple-converted-space"/>
    <w:basedOn w:val="Policepardfaut1"/>
  </w:style>
  <w:style w:type="character" w:customStyle="1" w:styleId="Lienhypertexte1">
    <w:name w:val="Lien hypertexte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Caractresdenotedebasdepage">
    <w:name w:val="Caractères de note de bas de page"/>
  </w:style>
  <w:style w:type="character" w:styleId="Appelnotedebasdep">
    <w:name w:val="footnote reference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denotedefin">
    <w:name w:val="endnote reference"/>
    <w:rPr>
      <w:vertAlign w:val="superscript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Notedebasdepage1">
    <w:name w:val="Note de bas de page1"/>
    <w:basedOn w:val="Normal"/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Corpsdetexte31">
    <w:name w:val="Corps de texte 31"/>
    <w:basedOn w:val="Normal"/>
    <w:pPr>
      <w:jc w:val="both"/>
    </w:pPr>
  </w:style>
  <w:style w:type="paragraph" w:customStyle="1" w:styleId="Corpsdetexte21">
    <w:name w:val="Corps de texte 21"/>
    <w:basedOn w:val="Normal"/>
    <w:pPr>
      <w:spacing w:after="120" w:line="360" w:lineRule="auto"/>
      <w:jc w:val="right"/>
    </w:pPr>
  </w:style>
  <w:style w:type="paragraph" w:customStyle="1" w:styleId="Standaard">
    <w:name w:val="Standaard"/>
    <w:basedOn w:val="Normal"/>
    <w:rPr>
      <w:rFonts w:ascii="Arial" w:hAnsi="Arial" w:cs="Arial"/>
    </w:rPr>
  </w:style>
  <w:style w:type="paragraph" w:customStyle="1" w:styleId="Normalweb1">
    <w:name w:val="Normal (web)1"/>
    <w:basedOn w:val="Normal"/>
    <w:pPr>
      <w:spacing w:before="100" w:after="100"/>
    </w:pPr>
  </w:style>
  <w:style w:type="paragraph" w:customStyle="1" w:styleId="Lgende2">
    <w:name w:val="Légende2"/>
    <w:basedOn w:val="Normal"/>
  </w:style>
  <w:style w:type="paragraph" w:customStyle="1" w:styleId="Retraitcorpsdetexte31">
    <w:name w:val="Retrait corps de texte 31"/>
    <w:basedOn w:val="Normal"/>
    <w:pPr>
      <w:ind w:left="5040"/>
    </w:pPr>
  </w:style>
  <w:style w:type="paragraph" w:customStyle="1" w:styleId="Default">
    <w:name w:val="Default"/>
    <w:pPr>
      <w:suppressAutoHyphens/>
    </w:pPr>
  </w:style>
  <w:style w:type="paragraph" w:customStyle="1" w:styleId="Textedebulles1">
    <w:name w:val="Texte de bulles1"/>
    <w:basedOn w:val="Normal"/>
  </w:style>
  <w:style w:type="paragraph" w:customStyle="1" w:styleId="Pardeliste1">
    <w:name w:val="Par. de liste1"/>
    <w:basedOn w:val="Normal"/>
    <w:pPr>
      <w:ind w:left="720"/>
    </w:pPr>
  </w:style>
  <w:style w:type="paragraph" w:customStyle="1" w:styleId="Corpsdetexte210">
    <w:name w:val="Corps de texte 21"/>
    <w:basedOn w:val="Normal"/>
    <w:pPr>
      <w:jc w:val="both"/>
    </w:pPr>
  </w:style>
  <w:style w:type="paragraph" w:customStyle="1" w:styleId="Corpsdetexte310">
    <w:name w:val="Corps de texte 31"/>
    <w:basedOn w:val="Norma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</w:pPr>
  </w:style>
  <w:style w:type="paragraph" w:styleId="Notedebasdepage">
    <w:name w:val="footnote text"/>
    <w:basedOn w:val="Normal"/>
    <w:pPr>
      <w:suppressLineNumbers/>
      <w:ind w:left="283" w:hanging="283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ardeliste">
    <w:name w:val="List Paragraph"/>
    <w:basedOn w:val="Normal"/>
    <w:uiPriority w:val="34"/>
    <w:qFormat/>
    <w:rsid w:val="00B57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ngo@febisp.be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arina.kunzi%20@acv-csc.be" TargetMode="External"/><Relationship Id="rId2" Type="http://schemas.openxmlformats.org/officeDocument/2006/relationships/hyperlink" Target="mailto:isabelle.janssens@cgslb.be" TargetMode="External"/><Relationship Id="rId3" Type="http://schemas.openxmlformats.org/officeDocument/2006/relationships/hyperlink" Target="mailto:rspeeckaert@setca-fgtb.be)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628</Words>
  <Characters>3456</Characters>
  <Application>Microsoft Macintosh Word</Application>
  <DocSecurity>0</DocSecurity>
  <Lines>28</Lines>
  <Paragraphs>8</Paragraphs>
  <ScaleCrop>false</ScaleCrop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 à renvoyer le plus rapidement possible et au plus tard le 1er mars au  Fonds social ISAJH : Quai du Comme</dc:title>
  <dc:subject/>
  <dc:creator>.</dc:creator>
  <cp:keywords/>
  <cp:lastModifiedBy>FEBISP asbl</cp:lastModifiedBy>
  <cp:revision>15</cp:revision>
  <cp:lastPrinted>2020-06-19T13:18:00Z</cp:lastPrinted>
  <dcterms:created xsi:type="dcterms:W3CDTF">2020-06-18T18:00:00Z</dcterms:created>
  <dcterms:modified xsi:type="dcterms:W3CDTF">2020-06-19T15:35:00Z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SYREMAT 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